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2D2D" w:rsidRPr="008A7513" w:rsidRDefault="00842D2D" w:rsidP="00842D2D">
            <w:pPr>
              <w:rPr>
                <w:rFonts w:ascii="Arial" w:hAnsi="Arial" w:cs="Arial"/>
                <w:sz w:val="14"/>
                <w:szCs w:val="14"/>
              </w:rPr>
            </w:pPr>
            <w:proofErr w:type="spellStart"/>
            <w:r w:rsidRPr="008A7513">
              <w:rPr>
                <w:rFonts w:ascii="Arial" w:hAnsi="Arial" w:cs="Arial"/>
                <w:sz w:val="14"/>
                <w:szCs w:val="14"/>
              </w:rPr>
              <w:t>Ipab</w:t>
            </w:r>
            <w:proofErr w:type="spellEnd"/>
            <w:r w:rsidRPr="008A7513">
              <w:rPr>
                <w:rFonts w:ascii="Arial" w:hAnsi="Arial" w:cs="Arial"/>
                <w:sz w:val="14"/>
                <w:szCs w:val="14"/>
              </w:rPr>
              <w:t xml:space="preserve"> </w:t>
            </w:r>
            <w:r>
              <w:rPr>
                <w:rFonts w:ascii="Arial" w:hAnsi="Arial" w:cs="Arial"/>
                <w:sz w:val="14"/>
                <w:szCs w:val="14"/>
              </w:rPr>
              <w:t>LA CASA Centro Assistenza Servizi per Anziani – Via Baratto 39 – 36015 Schio (VI)</w:t>
            </w:r>
          </w:p>
          <w:p w:rsidR="00A23B3E" w:rsidRPr="003A443E" w:rsidRDefault="00DA3DB6" w:rsidP="00842D2D">
            <w:pPr>
              <w:rPr>
                <w:rFonts w:ascii="Arial" w:hAnsi="Arial" w:cs="Arial"/>
                <w:color w:val="000000"/>
                <w:sz w:val="14"/>
                <w:szCs w:val="14"/>
              </w:rPr>
            </w:pPr>
            <w:r>
              <w:rPr>
                <w:rFonts w:ascii="Arial" w:hAnsi="Arial" w:cs="Arial"/>
                <w:sz w:val="14"/>
                <w:szCs w:val="14"/>
              </w:rPr>
              <w:t>Codice fiscale e Partita Iva:</w:t>
            </w:r>
            <w:r w:rsidR="00842D2D" w:rsidRPr="008A7513">
              <w:rPr>
                <w:rFonts w:ascii="Arial" w:hAnsi="Arial" w:cs="Arial"/>
                <w:sz w:val="14"/>
                <w:szCs w:val="14"/>
              </w:rPr>
              <w:t xml:space="preserve"> </w:t>
            </w:r>
            <w:r w:rsidR="00842D2D">
              <w:rPr>
                <w:rFonts w:ascii="Arial" w:hAnsi="Arial" w:cs="Arial"/>
                <w:sz w:val="14"/>
                <w:szCs w:val="14"/>
              </w:rPr>
              <w:t>00897450243</w:t>
            </w:r>
          </w:p>
          <w:p w:rsidR="00A23B3E" w:rsidRPr="003A443E" w:rsidRDefault="00A23B3E">
            <w:pPr>
              <w:rPr>
                <w:color w:val="000000"/>
              </w:rPr>
            </w:pPr>
          </w:p>
        </w:tc>
      </w:tr>
      <w:tr w:rsidR="00A23B3E" w:rsidTr="00F2126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A23B3E" w:rsidRPr="00842D2D" w:rsidRDefault="00842D2D" w:rsidP="006541FA">
            <w:r w:rsidRPr="00842D2D">
              <w:rPr>
                <w:rFonts w:ascii="Arial" w:hAnsi="Arial" w:cs="Arial"/>
                <w:sz w:val="14"/>
                <w:szCs w:val="14"/>
              </w:rPr>
              <w:t xml:space="preserve">Procedura negoziata </w:t>
            </w:r>
          </w:p>
        </w:tc>
      </w:tr>
      <w:tr w:rsidR="00A23B3E" w:rsidTr="00F21266">
        <w:trPr>
          <w:trHeight w:val="484"/>
        </w:trPr>
        <w:tc>
          <w:tcPr>
            <w:tcW w:w="4644" w:type="dxa"/>
            <w:tcBorders>
              <w:top w:val="single" w:sz="4" w:space="0" w:color="00000A"/>
              <w:left w:val="single" w:sz="4" w:space="0" w:color="00000A"/>
              <w:bottom w:val="single" w:sz="4" w:space="0" w:color="00000A"/>
              <w:right w:val="single" w:sz="4" w:space="0" w:color="auto"/>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auto"/>
              <w:left w:val="single" w:sz="4" w:space="0" w:color="auto"/>
              <w:bottom w:val="single" w:sz="4" w:space="0" w:color="auto"/>
              <w:right w:val="single" w:sz="4" w:space="0" w:color="auto"/>
            </w:tcBorders>
            <w:shd w:val="clear" w:color="auto" w:fill="FFFFFF"/>
          </w:tcPr>
          <w:p w:rsidR="00A23B3E" w:rsidRDefault="00F21266" w:rsidP="00F21266">
            <w:r w:rsidRPr="00F21266">
              <w:rPr>
                <w:rFonts w:ascii="Arial" w:hAnsi="Arial" w:cs="Arial"/>
                <w:sz w:val="14"/>
                <w:szCs w:val="14"/>
              </w:rPr>
              <w:t>Servizio di lavaggio pentole e trasporto interno pasti a Schio (VI) per il periodo dal 01.07.2018 al 31.12.2019</w:t>
            </w:r>
          </w:p>
        </w:tc>
      </w:tr>
      <w:tr w:rsidR="00A23B3E" w:rsidTr="00F2126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auto"/>
              <w:left w:val="single" w:sz="4" w:space="0" w:color="00000A"/>
              <w:bottom w:val="single" w:sz="4" w:space="0" w:color="00000A"/>
              <w:right w:val="single" w:sz="4" w:space="0" w:color="00000A"/>
            </w:tcBorders>
            <w:shd w:val="clear" w:color="auto" w:fill="FFFFFF"/>
          </w:tcPr>
          <w:p w:rsidR="00A23B3E" w:rsidRDefault="00842D2D" w:rsidP="00F21266">
            <w:r w:rsidRPr="00842D2D">
              <w:rPr>
                <w:rFonts w:ascii="Arial" w:hAnsi="Arial" w:cs="Arial"/>
                <w:sz w:val="14"/>
                <w:szCs w:val="14"/>
              </w:rPr>
              <w:t xml:space="preserve">Determina n° </w:t>
            </w:r>
            <w:r w:rsidR="006541FA">
              <w:rPr>
                <w:rFonts w:ascii="Arial" w:hAnsi="Arial" w:cs="Arial"/>
                <w:sz w:val="14"/>
                <w:szCs w:val="14"/>
              </w:rPr>
              <w:t>8</w:t>
            </w:r>
            <w:r w:rsidR="00F21266">
              <w:rPr>
                <w:rFonts w:ascii="Arial" w:hAnsi="Arial" w:cs="Arial"/>
                <w:sz w:val="14"/>
                <w:szCs w:val="14"/>
              </w:rPr>
              <w:t>2</w:t>
            </w:r>
            <w:r w:rsidRPr="00842D2D">
              <w:rPr>
                <w:rFonts w:ascii="Arial" w:hAnsi="Arial" w:cs="Arial"/>
                <w:sz w:val="14"/>
                <w:szCs w:val="14"/>
              </w:rPr>
              <w:t xml:space="preserve"> del </w:t>
            </w:r>
            <w:r w:rsidR="006541FA">
              <w:rPr>
                <w:rFonts w:ascii="Arial" w:hAnsi="Arial" w:cs="Arial"/>
                <w:sz w:val="14"/>
                <w:szCs w:val="14"/>
              </w:rPr>
              <w:t>16.03.2018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21266">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w:t>
            </w:r>
            <w:r w:rsidR="00224019">
              <w:rPr>
                <w:rFonts w:ascii="Arial" w:hAnsi="Arial" w:cs="Arial"/>
                <w:color w:val="000000"/>
                <w:sz w:val="14"/>
                <w:szCs w:val="14"/>
              </w:rPr>
              <w:t>7480186CCO</w:t>
            </w:r>
            <w:bookmarkStart w:id="0" w:name="_GoBack"/>
            <w:bookmarkEnd w:id="0"/>
            <w:r w:rsidR="00A23B3E"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FA" w:rsidRDefault="006541FA">
      <w:pPr>
        <w:spacing w:before="0" w:after="0"/>
      </w:pPr>
      <w:r>
        <w:separator/>
      </w:r>
    </w:p>
  </w:endnote>
  <w:endnote w:type="continuationSeparator" w:id="0">
    <w:p w:rsidR="006541FA" w:rsidRDefault="006541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FA" w:rsidRPr="00D509A5" w:rsidRDefault="006541F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24019">
      <w:rPr>
        <w:rFonts w:ascii="Calibri" w:hAnsi="Calibri"/>
        <w:noProof/>
        <w:sz w:val="20"/>
        <w:szCs w:val="20"/>
      </w:rPr>
      <w:t>2</w:t>
    </w:r>
    <w:r w:rsidRPr="00D509A5">
      <w:rPr>
        <w:rFonts w:ascii="Calibri" w:hAnsi="Calibri"/>
        <w:sz w:val="20"/>
        <w:szCs w:val="20"/>
      </w:rPr>
      <w:fldChar w:fldCharType="end"/>
    </w:r>
  </w:p>
  <w:p w:rsidR="006541FA" w:rsidRDefault="006541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FA" w:rsidRDefault="006541FA">
      <w:pPr>
        <w:spacing w:before="0" w:after="0"/>
      </w:pPr>
      <w:r>
        <w:separator/>
      </w:r>
    </w:p>
  </w:footnote>
  <w:footnote w:type="continuationSeparator" w:id="0">
    <w:p w:rsidR="006541FA" w:rsidRDefault="006541FA">
      <w:pPr>
        <w:spacing w:before="0" w:after="0"/>
      </w:pPr>
      <w:r>
        <w:continuationSeparator/>
      </w:r>
    </w:p>
  </w:footnote>
  <w:footnote w:id="1">
    <w:p w:rsidR="006541FA" w:rsidRPr="001F35A9" w:rsidRDefault="006541FA"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541FA" w:rsidRPr="001F35A9" w:rsidRDefault="006541FA"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541FA" w:rsidRPr="001F35A9" w:rsidRDefault="006541F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541FA" w:rsidRPr="001F35A9" w:rsidRDefault="006541F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541FA" w:rsidRPr="001F35A9" w:rsidRDefault="006541F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541FA" w:rsidRPr="001F35A9" w:rsidRDefault="006541F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541FA" w:rsidRPr="001F35A9" w:rsidRDefault="006541F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541FA" w:rsidRPr="001F35A9" w:rsidRDefault="006541F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541FA" w:rsidRPr="001F35A9" w:rsidRDefault="006541F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541FA" w:rsidRPr="001F35A9" w:rsidRDefault="006541FA"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541FA" w:rsidRPr="001F35A9" w:rsidRDefault="006541F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541FA" w:rsidRPr="001F35A9" w:rsidRDefault="006541F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541FA" w:rsidRPr="001F35A9" w:rsidRDefault="006541F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541FA" w:rsidRPr="001F35A9" w:rsidRDefault="006541F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541FA" w:rsidRPr="003E60D1" w:rsidRDefault="006541F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541FA" w:rsidRPr="003E60D1" w:rsidRDefault="006541F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541FA" w:rsidRPr="003E60D1" w:rsidRDefault="006541F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541FA" w:rsidRPr="003E60D1" w:rsidRDefault="006541F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541FA" w:rsidRPr="003E60D1" w:rsidRDefault="006541F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541FA" w:rsidRPr="003E60D1" w:rsidRDefault="006541F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541FA" w:rsidRPr="003E60D1" w:rsidRDefault="006541F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541FA" w:rsidRPr="003E60D1" w:rsidRDefault="006541F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541FA" w:rsidRPr="003E60D1" w:rsidRDefault="006541F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541FA" w:rsidRPr="003E60D1" w:rsidRDefault="006541F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541FA" w:rsidRPr="003E60D1" w:rsidRDefault="006541F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541FA" w:rsidRPr="003E60D1" w:rsidRDefault="006541F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541FA" w:rsidRPr="003E60D1" w:rsidRDefault="006541F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541FA" w:rsidRPr="003E60D1" w:rsidRDefault="006541F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541FA" w:rsidRPr="00BF74E1" w:rsidRDefault="006541FA"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541FA" w:rsidRPr="00F351F0" w:rsidRDefault="006541F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541FA" w:rsidRPr="003E60D1" w:rsidRDefault="006541F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541FA" w:rsidRPr="003E60D1" w:rsidRDefault="006541F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541FA" w:rsidRPr="003E60D1" w:rsidRDefault="006541F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541FA" w:rsidRPr="003E60D1" w:rsidRDefault="006541F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541FA" w:rsidRPr="003E60D1" w:rsidRDefault="006541F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541FA" w:rsidRPr="003E60D1" w:rsidRDefault="006541F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541FA" w:rsidRPr="003E60D1" w:rsidRDefault="006541F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541FA" w:rsidRPr="003E60D1" w:rsidRDefault="006541F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541FA" w:rsidRPr="003E60D1" w:rsidRDefault="006541F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541FA" w:rsidRPr="003E60D1" w:rsidRDefault="006541F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541FA" w:rsidRPr="003E60D1" w:rsidRDefault="006541F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541FA" w:rsidRPr="003E60D1" w:rsidRDefault="006541F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541FA" w:rsidRPr="003E60D1" w:rsidRDefault="006541F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541FA" w:rsidRPr="003E60D1" w:rsidRDefault="006541F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541FA" w:rsidRPr="003E60D1" w:rsidRDefault="006541F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1F7599"/>
    <w:rsid w:val="00224019"/>
    <w:rsid w:val="002438C6"/>
    <w:rsid w:val="00270DA2"/>
    <w:rsid w:val="002A21BC"/>
    <w:rsid w:val="002C169E"/>
    <w:rsid w:val="002D50E9"/>
    <w:rsid w:val="002E2C02"/>
    <w:rsid w:val="002E43BE"/>
    <w:rsid w:val="00316FAD"/>
    <w:rsid w:val="00350D7E"/>
    <w:rsid w:val="0036728A"/>
    <w:rsid w:val="00384132"/>
    <w:rsid w:val="003A443E"/>
    <w:rsid w:val="003B3636"/>
    <w:rsid w:val="003E60D1"/>
    <w:rsid w:val="003E7810"/>
    <w:rsid w:val="004234D1"/>
    <w:rsid w:val="004D598B"/>
    <w:rsid w:val="00516CEA"/>
    <w:rsid w:val="005309A4"/>
    <w:rsid w:val="0058406C"/>
    <w:rsid w:val="005B3B08"/>
    <w:rsid w:val="005C49E6"/>
    <w:rsid w:val="005E2955"/>
    <w:rsid w:val="00625142"/>
    <w:rsid w:val="00635C8F"/>
    <w:rsid w:val="0064014A"/>
    <w:rsid w:val="006541FA"/>
    <w:rsid w:val="006879D2"/>
    <w:rsid w:val="006A5E21"/>
    <w:rsid w:val="006B430C"/>
    <w:rsid w:val="006B4D39"/>
    <w:rsid w:val="006F200F"/>
    <w:rsid w:val="006F3D34"/>
    <w:rsid w:val="00766402"/>
    <w:rsid w:val="007B50B2"/>
    <w:rsid w:val="008154AA"/>
    <w:rsid w:val="00842D2D"/>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C2943"/>
    <w:rsid w:val="00BF74E1"/>
    <w:rsid w:val="00C03658"/>
    <w:rsid w:val="00C067A3"/>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3DB6"/>
    <w:rsid w:val="00DA7329"/>
    <w:rsid w:val="00DE4996"/>
    <w:rsid w:val="00E0264E"/>
    <w:rsid w:val="00EB216B"/>
    <w:rsid w:val="00EB45DC"/>
    <w:rsid w:val="00F2126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45AB3073"/>
  <w15:docId w15:val="{89C5A8FB-0500-49B0-9527-7ACF59E5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611E-4481-4D21-B6D4-1A5E74B5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6377</Words>
  <Characters>36355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42647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Arianna Brazzale</cp:lastModifiedBy>
  <cp:revision>10</cp:revision>
  <cp:lastPrinted>2016-07-15T13:50:00Z</cp:lastPrinted>
  <dcterms:created xsi:type="dcterms:W3CDTF">2018-01-15T13:59:00Z</dcterms:created>
  <dcterms:modified xsi:type="dcterms:W3CDTF">2018-05-09T10:33:00Z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