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4B0E8E" w:rsidP="00936456">
      <w:pPr>
        <w:pStyle w:val="Titolo1"/>
        <w:jc w:val="center"/>
        <w:rPr>
          <w:sz w:val="20"/>
          <w:szCs w:val="20"/>
        </w:rPr>
      </w:pPr>
      <w:r>
        <w:t xml:space="preserve">^ </w:t>
      </w:r>
      <w:r w:rsidR="00A23B3E">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r w:rsidR="008D065B" w:rsidRPr="00A84D89">
        <w:rPr>
          <w:rFonts w:ascii="Arial" w:hAnsi="Arial" w:cs="Arial"/>
          <w:b/>
          <w:sz w:val="15"/>
          <w:szCs w:val="15"/>
        </w:rPr>
        <w:t>del</w:t>
      </w:r>
      <w:r w:rsidRPr="00A84D89">
        <w:rPr>
          <w:rFonts w:ascii="Arial" w:hAnsi="Arial" w:cs="Arial"/>
          <w:b/>
          <w:sz w:val="15"/>
          <w:szCs w:val="15"/>
        </w:rPr>
        <w:t xml:space="preserve"> </w:t>
      </w:r>
      <w:proofErr w:type="spellStart"/>
      <w:r w:rsidR="004B0E8E">
        <w:rPr>
          <w:rFonts w:ascii="Arial" w:hAnsi="Arial" w:cs="Arial"/>
          <w:b/>
          <w:sz w:val="15"/>
          <w:szCs w:val="15"/>
        </w:rPr>
        <w:t>xxxxx</w:t>
      </w:r>
      <w:proofErr w:type="spellEnd"/>
      <w:r w:rsidR="00A23B3E" w:rsidRPr="00A84D89">
        <w:rPr>
          <w:rFonts w:ascii="Arial" w:hAnsi="Arial" w:cs="Arial"/>
          <w:b/>
          <w:sz w:val="15"/>
          <w:szCs w:val="15"/>
        </w:rPr>
        <w:t xml:space="preserve"> </w:t>
      </w:r>
    </w:p>
    <w:p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proofErr w:type="spellStart"/>
      <w:r w:rsidR="004B0E8E">
        <w:rPr>
          <w:rFonts w:ascii="Calibri" w:eastAsia="Times New Roman" w:hAnsi="Calibri"/>
        </w:rPr>
        <w:t>xxxxx</w:t>
      </w:r>
      <w:proofErr w:type="spellEnd"/>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6323EA" w:rsidTr="006323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Nome: </w:t>
            </w:r>
          </w:p>
          <w:p w:rsidR="006323EA" w:rsidRPr="003A443E" w:rsidRDefault="006323EA" w:rsidP="006323EA">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proofErr w:type="gramStart"/>
            <w:r w:rsidRPr="003A443E">
              <w:rPr>
                <w:rFonts w:ascii="Arial" w:hAnsi="Arial" w:cs="Arial"/>
                <w:color w:val="000000"/>
                <w:sz w:val="14"/>
                <w:szCs w:val="14"/>
              </w:rPr>
              <w:t xml:space="preserve">[ </w:t>
            </w:r>
            <w:r>
              <w:rPr>
                <w:rFonts w:ascii="Arial" w:hAnsi="Arial" w:cs="Arial"/>
                <w:color w:val="000000"/>
                <w:sz w:val="14"/>
                <w:szCs w:val="14"/>
              </w:rPr>
              <w:t>IPAB</w:t>
            </w:r>
            <w:proofErr w:type="gramEnd"/>
            <w:r>
              <w:rPr>
                <w:rFonts w:ascii="Arial" w:hAnsi="Arial" w:cs="Arial"/>
                <w:color w:val="000000"/>
                <w:sz w:val="14"/>
                <w:szCs w:val="14"/>
              </w:rPr>
              <w:t xml:space="preserve"> LA C.A.S.A. Centro Assistenza Servizi per Anziani</w:t>
            </w:r>
            <w:r w:rsidRPr="003A443E">
              <w:rPr>
                <w:rFonts w:ascii="Arial" w:hAnsi="Arial" w:cs="Arial"/>
                <w:color w:val="000000"/>
                <w:sz w:val="14"/>
                <w:szCs w:val="14"/>
              </w:rPr>
              <w:t xml:space="preserve">  ] </w:t>
            </w:r>
          </w:p>
          <w:p w:rsidR="006323EA" w:rsidRPr="003A443E" w:rsidRDefault="006323EA" w:rsidP="006323EA">
            <w:pPr>
              <w:rPr>
                <w:color w:val="000000"/>
              </w:rPr>
            </w:pPr>
            <w:r w:rsidRPr="003A443E">
              <w:rPr>
                <w:rFonts w:ascii="Arial" w:hAnsi="Arial" w:cs="Arial"/>
                <w:color w:val="000000"/>
                <w:sz w:val="14"/>
                <w:szCs w:val="14"/>
              </w:rPr>
              <w:t>[</w:t>
            </w:r>
            <w:r>
              <w:rPr>
                <w:rFonts w:ascii="Arial" w:hAnsi="Arial" w:cs="Arial"/>
                <w:color w:val="000000"/>
                <w:sz w:val="14"/>
                <w:szCs w:val="14"/>
              </w:rPr>
              <w:t>00897450243</w:t>
            </w:r>
            <w:r w:rsidRPr="003A443E">
              <w:rPr>
                <w:rFonts w:ascii="Arial" w:hAnsi="Arial" w:cs="Arial"/>
                <w:color w:val="000000"/>
                <w:sz w:val="14"/>
                <w:szCs w:val="14"/>
              </w:rPr>
              <w:t xml:space="preserve">   ]</w:t>
            </w:r>
          </w:p>
        </w:tc>
      </w:tr>
      <w:tr w:rsidR="006323EA" w:rsidTr="006323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AD5B75">
            <w:r>
              <w:rPr>
                <w:rFonts w:ascii="Arial" w:hAnsi="Arial" w:cs="Arial"/>
                <w:sz w:val="14"/>
                <w:szCs w:val="14"/>
              </w:rPr>
              <w:t>[</w:t>
            </w:r>
            <w:r w:rsidR="00863C2F">
              <w:rPr>
                <w:rFonts w:ascii="Arial" w:hAnsi="Arial" w:cs="Arial"/>
                <w:sz w:val="14"/>
                <w:szCs w:val="14"/>
              </w:rPr>
              <w:t xml:space="preserve">Affidamento diretto </w:t>
            </w:r>
            <w:r w:rsidR="00AD5B75">
              <w:rPr>
                <w:rFonts w:ascii="Arial" w:hAnsi="Arial" w:cs="Arial"/>
                <w:sz w:val="14"/>
                <w:szCs w:val="14"/>
              </w:rPr>
              <w:t xml:space="preserve">fornitura toner per </w:t>
            </w:r>
            <w:r w:rsidR="00863C2F">
              <w:rPr>
                <w:rFonts w:ascii="Arial" w:hAnsi="Arial" w:cs="Arial"/>
                <w:sz w:val="14"/>
                <w:szCs w:val="14"/>
              </w:rPr>
              <w:t>il periodo dal 01.07.2021 al 30.06.202</w:t>
            </w:r>
            <w:r w:rsidR="00AD5B75">
              <w:rPr>
                <w:rFonts w:ascii="Arial" w:hAnsi="Arial" w:cs="Arial"/>
                <w:sz w:val="14"/>
                <w:szCs w:val="14"/>
              </w:rPr>
              <w:t>3</w:t>
            </w:r>
            <w:r w:rsidR="009731CE">
              <w:rPr>
                <w:rFonts w:ascii="Arial" w:hAnsi="Arial" w:cs="Arial"/>
                <w:sz w:val="14"/>
                <w:szCs w:val="14"/>
              </w:rPr>
              <w:t>, con possibilità di sei mesi di proroga tecnica</w:t>
            </w:r>
            <w:r w:rsidR="00863C2F">
              <w:rPr>
                <w:rFonts w:ascii="Arial" w:hAnsi="Arial" w:cs="Arial"/>
                <w:sz w:val="14"/>
                <w:szCs w:val="14"/>
              </w:rPr>
              <w:t xml:space="preserve"> </w:t>
            </w:r>
            <w:r>
              <w:rPr>
                <w:rFonts w:ascii="Arial" w:hAnsi="Arial" w:cs="Arial"/>
                <w:sz w:val="14"/>
                <w:szCs w:val="14"/>
              </w:rPr>
              <w:t>]</w:t>
            </w:r>
          </w:p>
        </w:tc>
      </w:tr>
      <w:tr w:rsidR="006323EA" w:rsidRPr="001A5B90"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9C5E49" w:rsidRDefault="006323EA" w:rsidP="006323EA">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8F5FF7" w:rsidRDefault="006323EA" w:rsidP="00AD5B75">
            <w:pPr>
              <w:jc w:val="both"/>
              <w:rPr>
                <w:sz w:val="20"/>
                <w:szCs w:val="20"/>
              </w:rPr>
            </w:pPr>
            <w:r>
              <w:rPr>
                <w:rFonts w:ascii="Arial" w:hAnsi="Arial" w:cs="Arial"/>
                <w:sz w:val="14"/>
                <w:szCs w:val="14"/>
              </w:rPr>
              <w:t>[</w:t>
            </w:r>
            <w:r w:rsidR="00AD5B75">
              <w:rPr>
                <w:rFonts w:ascii="Arial" w:hAnsi="Arial" w:cs="Arial"/>
                <w:sz w:val="14"/>
                <w:szCs w:val="14"/>
              </w:rPr>
              <w:t>Affidamento diretto fornitura toner per il periodo dal 01.07.2021 al 30.06.2023</w:t>
            </w:r>
            <w:r w:rsidR="009731CE">
              <w:rPr>
                <w:rFonts w:ascii="Arial" w:hAnsi="Arial" w:cs="Arial"/>
                <w:sz w:val="14"/>
                <w:szCs w:val="14"/>
              </w:rPr>
              <w:t>, con possibilità di sei mesi di proroga tecnica</w:t>
            </w:r>
            <w:r>
              <w:rPr>
                <w:rFonts w:ascii="Arial" w:hAnsi="Arial" w:cs="Arial"/>
                <w:sz w:val="14"/>
                <w:szCs w:val="14"/>
              </w:rPr>
              <w:t>]</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Default="006323EA" w:rsidP="006323EA">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7A62CC" w:rsidRDefault="006323EA" w:rsidP="004E1385">
            <w:pPr>
              <w:rPr>
                <w:rFonts w:ascii="Arial" w:hAnsi="Arial" w:cs="Arial"/>
                <w:sz w:val="14"/>
                <w:szCs w:val="14"/>
              </w:rPr>
            </w:pPr>
            <w:r>
              <w:rPr>
                <w:rFonts w:ascii="Arial" w:hAnsi="Arial" w:cs="Arial"/>
                <w:sz w:val="14"/>
                <w:szCs w:val="14"/>
              </w:rPr>
              <w:t>[ Determina n.</w:t>
            </w:r>
            <w:r w:rsidR="002E0A4A">
              <w:rPr>
                <w:rFonts w:ascii="Arial" w:hAnsi="Arial" w:cs="Arial"/>
                <w:sz w:val="14"/>
                <w:szCs w:val="14"/>
              </w:rPr>
              <w:t xml:space="preserve"> </w:t>
            </w:r>
            <w:r w:rsidR="004E1385">
              <w:rPr>
                <w:rFonts w:ascii="Arial" w:hAnsi="Arial" w:cs="Arial"/>
                <w:sz w:val="14"/>
                <w:szCs w:val="14"/>
              </w:rPr>
              <w:t>113</w:t>
            </w:r>
            <w:r>
              <w:rPr>
                <w:rFonts w:ascii="Arial" w:hAnsi="Arial" w:cs="Arial"/>
                <w:sz w:val="14"/>
                <w:szCs w:val="14"/>
              </w:rPr>
              <w:t xml:space="preserve">  del </w:t>
            </w:r>
            <w:r w:rsidR="00863C2F">
              <w:rPr>
                <w:rFonts w:ascii="Arial" w:hAnsi="Arial" w:cs="Arial"/>
                <w:sz w:val="14"/>
                <w:szCs w:val="14"/>
              </w:rPr>
              <w:t>1</w:t>
            </w:r>
            <w:r w:rsidR="004E1385">
              <w:rPr>
                <w:rFonts w:ascii="Arial" w:hAnsi="Arial" w:cs="Arial"/>
                <w:sz w:val="14"/>
                <w:szCs w:val="14"/>
              </w:rPr>
              <w:t>3</w:t>
            </w:r>
            <w:r>
              <w:rPr>
                <w:rFonts w:ascii="Arial" w:hAnsi="Arial" w:cs="Arial"/>
                <w:sz w:val="14"/>
                <w:szCs w:val="14"/>
              </w:rPr>
              <w:t>.0</w:t>
            </w:r>
            <w:r w:rsidR="00AD5B75">
              <w:rPr>
                <w:rFonts w:ascii="Arial" w:hAnsi="Arial" w:cs="Arial"/>
                <w:sz w:val="14"/>
                <w:szCs w:val="14"/>
              </w:rPr>
              <w:t>5</w:t>
            </w:r>
            <w:r>
              <w:rPr>
                <w:rFonts w:ascii="Arial" w:hAnsi="Arial" w:cs="Arial"/>
                <w:sz w:val="14"/>
                <w:szCs w:val="14"/>
              </w:rPr>
              <w:t>.2021  ]</w:t>
            </w:r>
          </w:p>
        </w:tc>
      </w:tr>
      <w:tr w:rsidR="006323EA" w:rsidTr="006323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 xml:space="preserve">CIG </w:t>
            </w:r>
          </w:p>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CUP (ove previsto)</w:t>
            </w:r>
          </w:p>
          <w:p w:rsidR="006323EA" w:rsidRPr="003A443E" w:rsidRDefault="006323EA" w:rsidP="006323EA">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3EA" w:rsidRPr="003A443E" w:rsidRDefault="006323EA" w:rsidP="006323EA">
            <w:pPr>
              <w:rPr>
                <w:rFonts w:ascii="Arial" w:hAnsi="Arial" w:cs="Arial"/>
                <w:color w:val="000000"/>
                <w:sz w:val="14"/>
                <w:szCs w:val="14"/>
              </w:rPr>
            </w:pPr>
            <w:r w:rsidRPr="003A443E">
              <w:rPr>
                <w:rFonts w:ascii="Arial" w:hAnsi="Arial" w:cs="Arial"/>
                <w:color w:val="000000"/>
                <w:sz w:val="14"/>
                <w:szCs w:val="14"/>
              </w:rPr>
              <w:t>[</w:t>
            </w:r>
            <w:r w:rsidR="004E1385">
              <w:rPr>
                <w:rFonts w:ascii="Arial" w:hAnsi="Arial" w:cs="Arial"/>
                <w:color w:val="000000"/>
                <w:sz w:val="14"/>
                <w:szCs w:val="14"/>
              </w:rPr>
              <w:t>8755107ED7</w:t>
            </w:r>
            <w:r w:rsidRPr="003A443E">
              <w:rPr>
                <w:rFonts w:ascii="Arial" w:hAnsi="Arial" w:cs="Arial"/>
                <w:color w:val="000000"/>
                <w:sz w:val="14"/>
                <w:szCs w:val="14"/>
              </w:rPr>
              <w:t>]</w:t>
            </w:r>
          </w:p>
          <w:p w:rsidR="006323EA" w:rsidRPr="003A443E" w:rsidRDefault="006323EA" w:rsidP="006323EA">
            <w:pPr>
              <w:pStyle w:val="NormaleWeb"/>
              <w:spacing w:line="276" w:lineRule="auto"/>
              <w:ind w:right="190"/>
              <w:rPr>
                <w:color w:val="000000"/>
              </w:rPr>
            </w:pPr>
          </w:p>
        </w:tc>
      </w:tr>
    </w:tbl>
    <w:p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w:t>
            </w:r>
            <w:r w:rsidRPr="003A443E">
              <w:rPr>
                <w:rFonts w:ascii="Arial" w:hAnsi="Arial" w:cs="Arial"/>
                <w:color w:val="000000"/>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bookmarkStart w:id="3" w:name="_GoBack"/>
      <w:bookmarkEnd w:id="3"/>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936456" w:rsidRDefault="00936456" w:rsidP="00936456">
      <w:r>
        <w:rPr>
          <w:rFonts w:ascii="Arial" w:hAnsi="Arial" w:cs="Arial"/>
          <w:i/>
          <w:sz w:val="15"/>
          <w:szCs w:val="15"/>
        </w:rPr>
        <w:t>Il sottoscritto/I sottoscritti autorizza/autorizzano formalmente I.P.A.B. “LA CASA” – CENTRO ASSISTENZA SERVIZI PER ANZIANI ad accedere ai documenti complementari alle informazioni, di cui alla Parte III del presente documento di gara unico europeo, ai fini della</w:t>
      </w:r>
      <w:r w:rsidRPr="007A62CC">
        <w:rPr>
          <w:rFonts w:ascii="Arial" w:hAnsi="Arial" w:cs="Arial"/>
          <w:i/>
          <w:sz w:val="15"/>
          <w:szCs w:val="15"/>
        </w:rPr>
        <w:t xml:space="preserve"> [procedura di appalto</w:t>
      </w:r>
      <w:r>
        <w:rPr>
          <w:rFonts w:ascii="Arial" w:hAnsi="Arial" w:cs="Arial"/>
          <w:i/>
          <w:sz w:val="15"/>
          <w:szCs w:val="15"/>
        </w:rPr>
        <w:t xml:space="preserve">: </w:t>
      </w:r>
      <w:r w:rsidRPr="007A62CC">
        <w:rPr>
          <w:rFonts w:ascii="Arial" w:hAnsi="Arial" w:cs="Arial"/>
          <w:i/>
          <w:sz w:val="15"/>
          <w:szCs w:val="15"/>
        </w:rPr>
        <w:t>[</w:t>
      </w:r>
      <w:r w:rsidR="009731CE">
        <w:rPr>
          <w:rFonts w:ascii="Arial" w:hAnsi="Arial" w:cs="Arial"/>
          <w:sz w:val="14"/>
          <w:szCs w:val="14"/>
        </w:rPr>
        <w:t>Affidamento diretto fornitura toner per il periodo dal 01.07.2021 al 30.06.2023, con possibilità di sei mesi di proroga tecnica</w:t>
      </w:r>
      <w:r w:rsidR="00F93217">
        <w:rPr>
          <w:rFonts w:ascii="Arial" w:hAnsi="Arial" w:cs="Arial"/>
          <w:sz w:val="14"/>
          <w:szCs w:val="14"/>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E9" w:rsidRDefault="00A666E9">
      <w:pPr>
        <w:spacing w:before="0" w:after="0"/>
      </w:pPr>
      <w:r>
        <w:separator/>
      </w:r>
    </w:p>
  </w:endnote>
  <w:endnote w:type="continuationSeparator" w:id="0">
    <w:p w:rsidR="00A666E9" w:rsidRDefault="00A666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1385">
      <w:rPr>
        <w:rFonts w:ascii="Calibri" w:hAnsi="Calibri"/>
        <w:noProof/>
        <w:sz w:val="20"/>
        <w:szCs w:val="20"/>
      </w:rPr>
      <w:t>16</w:t>
    </w:r>
    <w:r w:rsidRPr="00D509A5">
      <w:rPr>
        <w:rFonts w:ascii="Calibri" w:hAnsi="Calibri"/>
        <w:sz w:val="20"/>
        <w:szCs w:val="20"/>
      </w:rPr>
      <w:fldChar w:fldCharType="end"/>
    </w:r>
  </w:p>
  <w:p w:rsidR="00371E51" w:rsidRDefault="00371E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E9" w:rsidRDefault="00A666E9">
      <w:pPr>
        <w:spacing w:before="0" w:after="0"/>
      </w:pPr>
      <w:r>
        <w:separator/>
      </w:r>
    </w:p>
  </w:footnote>
  <w:footnote w:type="continuationSeparator" w:id="0">
    <w:p w:rsidR="00A666E9" w:rsidRDefault="00A666E9">
      <w:pPr>
        <w:spacing w:before="0" w:after="0"/>
      </w:pPr>
      <w:r>
        <w:continuationSeparator/>
      </w:r>
    </w:p>
  </w:footnote>
  <w:footnote w:id="1">
    <w:p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323EA" w:rsidRPr="001F35A9" w:rsidRDefault="006323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323EA" w:rsidRPr="001F35A9" w:rsidRDefault="006323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1AA2"/>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30B86"/>
    <w:rsid w:val="001752F0"/>
    <w:rsid w:val="001A5B90"/>
    <w:rsid w:val="001D3A2B"/>
    <w:rsid w:val="001D56C2"/>
    <w:rsid w:val="001F35A9"/>
    <w:rsid w:val="002414DF"/>
    <w:rsid w:val="00254A1F"/>
    <w:rsid w:val="00270DA2"/>
    <w:rsid w:val="00275BDD"/>
    <w:rsid w:val="002A0518"/>
    <w:rsid w:val="002A21BC"/>
    <w:rsid w:val="002C169E"/>
    <w:rsid w:val="002C6AFA"/>
    <w:rsid w:val="002D50E9"/>
    <w:rsid w:val="002E0A4A"/>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4E1385"/>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23EA"/>
    <w:rsid w:val="00635C8F"/>
    <w:rsid w:val="0064014A"/>
    <w:rsid w:val="006879D2"/>
    <w:rsid w:val="006A5E21"/>
    <w:rsid w:val="006B430C"/>
    <w:rsid w:val="006B4D39"/>
    <w:rsid w:val="006F3D34"/>
    <w:rsid w:val="00700619"/>
    <w:rsid w:val="00766402"/>
    <w:rsid w:val="00783658"/>
    <w:rsid w:val="007B50B2"/>
    <w:rsid w:val="007F761B"/>
    <w:rsid w:val="008154AA"/>
    <w:rsid w:val="00854073"/>
    <w:rsid w:val="008606C2"/>
    <w:rsid w:val="008614AE"/>
    <w:rsid w:val="00863C2F"/>
    <w:rsid w:val="008828A5"/>
    <w:rsid w:val="0089654F"/>
    <w:rsid w:val="008A4383"/>
    <w:rsid w:val="008A5813"/>
    <w:rsid w:val="008C07DE"/>
    <w:rsid w:val="008C734C"/>
    <w:rsid w:val="008D065B"/>
    <w:rsid w:val="008E3A62"/>
    <w:rsid w:val="008F12E6"/>
    <w:rsid w:val="008F5FF7"/>
    <w:rsid w:val="00900583"/>
    <w:rsid w:val="009275CD"/>
    <w:rsid w:val="00934658"/>
    <w:rsid w:val="00936456"/>
    <w:rsid w:val="009644B4"/>
    <w:rsid w:val="009731CE"/>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D5B75"/>
    <w:rsid w:val="00AE5CFF"/>
    <w:rsid w:val="00B20D71"/>
    <w:rsid w:val="00B32C28"/>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973FC"/>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321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00FD34D8"/>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0E98-410F-48B9-94DD-20BF6719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6442</Words>
  <Characters>36722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Annarita Zambon</cp:lastModifiedBy>
  <cp:revision>9</cp:revision>
  <cp:lastPrinted>2016-07-15T13:50:00Z</cp:lastPrinted>
  <dcterms:created xsi:type="dcterms:W3CDTF">2021-03-09T09:00:00Z</dcterms:created>
  <dcterms:modified xsi:type="dcterms:W3CDTF">2021-05-13T13:41:00Z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