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A" w:rsidRPr="001964EA" w:rsidRDefault="005133FB">
      <w:pPr>
        <w:pStyle w:val="Corpotesto"/>
        <w:kinsoku w:val="0"/>
        <w:overflowPunct w:val="0"/>
        <w:spacing w:before="1"/>
        <w:ind w:left="0"/>
        <w:rPr>
          <w:rFonts w:ascii="Tahoma" w:hAnsi="Tahoma" w:cs="Tahoma"/>
          <w:sz w:val="22"/>
          <w:szCs w:val="22"/>
        </w:rPr>
      </w:pPr>
      <w:r w:rsidRPr="001964EA">
        <w:rPr>
          <w:rFonts w:ascii="Tahoma" w:hAnsi="Tahoma" w:cs="Tahoma"/>
          <w:sz w:val="22"/>
          <w:szCs w:val="22"/>
        </w:rPr>
        <w:t>Allegato a)</w:t>
      </w:r>
    </w:p>
    <w:p w:rsidR="009B38DA" w:rsidRDefault="004B6078" w:rsidP="004B6078">
      <w:pPr>
        <w:pStyle w:val="Corpotesto"/>
        <w:kinsoku w:val="0"/>
        <w:overflowPunct w:val="0"/>
        <w:spacing w:before="69"/>
        <w:ind w:left="4931" w:right="1513"/>
      </w:pPr>
      <w:r>
        <w:t xml:space="preserve">Spett.le </w:t>
      </w:r>
    </w:p>
    <w:p w:rsidR="009158AA" w:rsidRPr="00286406" w:rsidRDefault="004B6078" w:rsidP="004B6078">
      <w:pPr>
        <w:pStyle w:val="Corpotesto"/>
        <w:kinsoku w:val="0"/>
        <w:overflowPunct w:val="0"/>
        <w:spacing w:before="69"/>
        <w:ind w:left="4931" w:right="1513"/>
        <w:rPr>
          <w:b/>
          <w:sz w:val="28"/>
          <w:szCs w:val="28"/>
        </w:rPr>
      </w:pPr>
      <w:r w:rsidRPr="00286406">
        <w:rPr>
          <w:b/>
          <w:sz w:val="28"/>
          <w:szCs w:val="28"/>
        </w:rPr>
        <w:t>“LA C.A.S.A”</w:t>
      </w:r>
    </w:p>
    <w:p w:rsidR="004B6078" w:rsidRPr="004B6078" w:rsidRDefault="004B6078" w:rsidP="004B6078">
      <w:pPr>
        <w:pStyle w:val="Corpotesto"/>
        <w:kinsoku w:val="0"/>
        <w:overflowPunct w:val="0"/>
        <w:spacing w:before="69"/>
        <w:ind w:left="4931" w:right="1513"/>
        <w:rPr>
          <w:b/>
        </w:rPr>
      </w:pPr>
      <w:r w:rsidRPr="004B6078">
        <w:rPr>
          <w:b/>
        </w:rPr>
        <w:t>CENTRO ASSISTENZA SERVIZI PER ANZIANI</w:t>
      </w:r>
    </w:p>
    <w:p w:rsidR="004B6078" w:rsidRDefault="004B6078" w:rsidP="004B6078">
      <w:pPr>
        <w:pStyle w:val="Corpotesto"/>
        <w:kinsoku w:val="0"/>
        <w:overflowPunct w:val="0"/>
        <w:spacing w:before="69"/>
        <w:ind w:left="4931" w:right="1513"/>
      </w:pPr>
      <w:r>
        <w:t>Via Baratto 39</w:t>
      </w:r>
    </w:p>
    <w:p w:rsidR="004B6078" w:rsidRPr="009B38DA" w:rsidRDefault="004B6078" w:rsidP="004B6078">
      <w:pPr>
        <w:pStyle w:val="Corpotesto"/>
        <w:kinsoku w:val="0"/>
        <w:overflowPunct w:val="0"/>
        <w:spacing w:before="69"/>
        <w:ind w:left="4931" w:right="1513"/>
      </w:pPr>
      <w:r>
        <w:t xml:space="preserve">36015   </w:t>
      </w:r>
      <w:r w:rsidRPr="009B38DA">
        <w:rPr>
          <w:u w:val="single"/>
        </w:rPr>
        <w:t>SCHIO</w:t>
      </w:r>
      <w:r w:rsidRPr="009B38DA">
        <w:t xml:space="preserve"> (VI)</w:t>
      </w:r>
    </w:p>
    <w:p w:rsidR="003849E7" w:rsidRDefault="004B6078" w:rsidP="004B6078">
      <w:pPr>
        <w:pStyle w:val="Corpotesto"/>
        <w:kinsoku w:val="0"/>
        <w:overflowPunct w:val="0"/>
        <w:spacing w:before="69"/>
        <w:ind w:left="4931" w:right="1513"/>
        <w:rPr>
          <w:u w:val="single"/>
        </w:rPr>
      </w:pPr>
      <w:r w:rsidRPr="004B6078">
        <w:rPr>
          <w:u w:val="single"/>
        </w:rPr>
        <w:t>Ufficio Acquisti</w:t>
      </w:r>
    </w:p>
    <w:p w:rsidR="003849E7" w:rsidRPr="003849E7" w:rsidRDefault="003849E7" w:rsidP="003849E7">
      <w:pPr>
        <w:pStyle w:val="Corpotesto"/>
        <w:kinsoku w:val="0"/>
        <w:overflowPunct w:val="0"/>
        <w:spacing w:before="69"/>
        <w:ind w:left="3402" w:right="1513"/>
        <w:rPr>
          <w:u w:val="single"/>
        </w:rPr>
      </w:pPr>
      <w:proofErr w:type="spellStart"/>
      <w:r>
        <w:rPr>
          <w:u w:val="single"/>
        </w:rPr>
        <w:t>Pec</w:t>
      </w:r>
      <w:proofErr w:type="spellEnd"/>
      <w:r>
        <w:rPr>
          <w:u w:val="single"/>
        </w:rPr>
        <w:t>:</w:t>
      </w:r>
      <w:r>
        <w:tab/>
        <w:t xml:space="preserve">         </w:t>
      </w:r>
      <w:r w:rsidRPr="003849E7">
        <w:t>acquistilacasa</w:t>
      </w:r>
      <w:r w:rsidR="002C6C90">
        <w:t>schio</w:t>
      </w:r>
      <w:r w:rsidRPr="003849E7">
        <w:t>@pec.it</w:t>
      </w:r>
    </w:p>
    <w:p w:rsidR="005133FB" w:rsidRDefault="005133FB" w:rsidP="005133FB">
      <w:pPr>
        <w:pStyle w:val="Corpotesto"/>
        <w:tabs>
          <w:tab w:val="left" w:pos="394"/>
        </w:tabs>
        <w:kinsoku w:val="0"/>
        <w:overflowPunct w:val="0"/>
        <w:ind w:left="396"/>
        <w:jc w:val="both"/>
      </w:pPr>
    </w:p>
    <w:p w:rsidR="009158AA" w:rsidRPr="00D5713B" w:rsidRDefault="009158AA" w:rsidP="00D5713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"/>
        </w:tabs>
        <w:kinsoku w:val="0"/>
        <w:overflowPunct w:val="0"/>
        <w:ind w:left="396"/>
        <w:jc w:val="center"/>
        <w:rPr>
          <w:b/>
          <w:sz w:val="28"/>
          <w:szCs w:val="28"/>
        </w:rPr>
      </w:pPr>
      <w:r w:rsidRPr="00D5713B">
        <w:rPr>
          <w:b/>
          <w:spacing w:val="-1"/>
          <w:sz w:val="28"/>
          <w:szCs w:val="28"/>
        </w:rPr>
        <w:t>OGGETTO:</w:t>
      </w:r>
      <w:r w:rsidR="00524F77" w:rsidRPr="00D5713B">
        <w:rPr>
          <w:b/>
          <w:sz w:val="28"/>
          <w:szCs w:val="28"/>
        </w:rPr>
        <w:t xml:space="preserve"> M</w:t>
      </w:r>
      <w:r w:rsidRPr="00D5713B">
        <w:rPr>
          <w:b/>
          <w:sz w:val="28"/>
          <w:szCs w:val="28"/>
        </w:rPr>
        <w:t>anifestazione</w:t>
      </w:r>
      <w:r w:rsidRPr="00D5713B">
        <w:rPr>
          <w:b/>
          <w:spacing w:val="51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d’interesse</w:t>
      </w:r>
      <w:r w:rsidRPr="00D5713B">
        <w:rPr>
          <w:b/>
          <w:spacing w:val="53"/>
          <w:sz w:val="28"/>
          <w:szCs w:val="28"/>
        </w:rPr>
        <w:t xml:space="preserve"> </w:t>
      </w:r>
      <w:r w:rsidRPr="00D5713B">
        <w:rPr>
          <w:b/>
          <w:sz w:val="28"/>
          <w:szCs w:val="28"/>
        </w:rPr>
        <w:t>e</w:t>
      </w:r>
      <w:r w:rsidRPr="00D5713B">
        <w:rPr>
          <w:b/>
          <w:spacing w:val="51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dichiarazione</w:t>
      </w:r>
      <w:r w:rsidRPr="00D5713B">
        <w:rPr>
          <w:b/>
          <w:spacing w:val="53"/>
          <w:sz w:val="28"/>
          <w:szCs w:val="28"/>
        </w:rPr>
        <w:t xml:space="preserve"> </w:t>
      </w:r>
      <w:r w:rsidRPr="00D5713B">
        <w:rPr>
          <w:b/>
          <w:sz w:val="28"/>
          <w:szCs w:val="28"/>
        </w:rPr>
        <w:t>di</w:t>
      </w:r>
      <w:r w:rsidRPr="00D5713B">
        <w:rPr>
          <w:b/>
          <w:spacing w:val="54"/>
          <w:sz w:val="28"/>
          <w:szCs w:val="28"/>
        </w:rPr>
        <w:t xml:space="preserve"> </w:t>
      </w:r>
      <w:r w:rsidRPr="00D5713B">
        <w:rPr>
          <w:b/>
          <w:sz w:val="28"/>
          <w:szCs w:val="28"/>
        </w:rPr>
        <w:t>possesso</w:t>
      </w:r>
      <w:r w:rsidRPr="00D5713B">
        <w:rPr>
          <w:b/>
          <w:spacing w:val="67"/>
          <w:w w:val="99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requisiti</w:t>
      </w:r>
      <w:r w:rsidRPr="00D5713B">
        <w:rPr>
          <w:b/>
          <w:spacing w:val="10"/>
          <w:sz w:val="28"/>
          <w:szCs w:val="28"/>
        </w:rPr>
        <w:t xml:space="preserve"> </w:t>
      </w:r>
      <w:r w:rsidRPr="00D5713B">
        <w:rPr>
          <w:b/>
          <w:sz w:val="28"/>
          <w:szCs w:val="28"/>
        </w:rPr>
        <w:t>per</w:t>
      </w:r>
      <w:r w:rsidRPr="00D5713B">
        <w:rPr>
          <w:b/>
          <w:spacing w:val="10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la</w:t>
      </w:r>
      <w:r w:rsidRPr="00D5713B">
        <w:rPr>
          <w:b/>
          <w:spacing w:val="11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partecipazione</w:t>
      </w:r>
      <w:r w:rsidRPr="00D5713B">
        <w:rPr>
          <w:b/>
          <w:spacing w:val="9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alle</w:t>
      </w:r>
      <w:r w:rsidRPr="00D5713B">
        <w:rPr>
          <w:b/>
          <w:spacing w:val="13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procedure</w:t>
      </w:r>
      <w:r w:rsidRPr="00D5713B">
        <w:rPr>
          <w:b/>
          <w:spacing w:val="14"/>
          <w:sz w:val="28"/>
          <w:szCs w:val="28"/>
        </w:rPr>
        <w:t xml:space="preserve"> </w:t>
      </w:r>
      <w:r w:rsidRPr="00D5713B">
        <w:rPr>
          <w:b/>
          <w:sz w:val="28"/>
          <w:szCs w:val="28"/>
        </w:rPr>
        <w:t>di</w:t>
      </w:r>
      <w:r w:rsidRPr="00D5713B">
        <w:rPr>
          <w:b/>
          <w:spacing w:val="10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affidamento</w:t>
      </w:r>
      <w:r w:rsidRPr="00D5713B">
        <w:rPr>
          <w:b/>
          <w:spacing w:val="14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dei</w:t>
      </w:r>
      <w:r w:rsidRPr="00D5713B">
        <w:rPr>
          <w:b/>
          <w:spacing w:val="12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contratti</w:t>
      </w:r>
      <w:r w:rsidRPr="00D5713B">
        <w:rPr>
          <w:b/>
          <w:spacing w:val="101"/>
          <w:w w:val="99"/>
          <w:sz w:val="28"/>
          <w:szCs w:val="28"/>
        </w:rPr>
        <w:t xml:space="preserve"> </w:t>
      </w:r>
      <w:r w:rsidRPr="00D5713B">
        <w:rPr>
          <w:b/>
          <w:spacing w:val="-1"/>
          <w:sz w:val="28"/>
          <w:szCs w:val="28"/>
        </w:rPr>
        <w:t>pubblici</w:t>
      </w:r>
      <w:r w:rsidRPr="00D5713B">
        <w:rPr>
          <w:b/>
          <w:bCs/>
          <w:spacing w:val="-1"/>
          <w:sz w:val="28"/>
          <w:szCs w:val="28"/>
        </w:rPr>
        <w:t>.</w:t>
      </w:r>
    </w:p>
    <w:p w:rsidR="009158AA" w:rsidRDefault="009158AA">
      <w:pPr>
        <w:pStyle w:val="Corpotesto"/>
        <w:kinsoku w:val="0"/>
        <w:overflowPunct w:val="0"/>
        <w:spacing w:before="2"/>
        <w:ind w:left="0"/>
      </w:pPr>
    </w:p>
    <w:p w:rsidR="00D5713B" w:rsidRPr="00135A3E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  <w:b/>
        </w:rPr>
      </w:pPr>
      <w:r w:rsidRPr="00135A3E">
        <w:rPr>
          <w:rFonts w:ascii="Arial" w:hAnsi="Arial" w:cs="Arial"/>
          <w:b/>
        </w:rPr>
        <w:t xml:space="preserve">Per l’impresa </w:t>
      </w:r>
      <w:r w:rsidRPr="00135A3E">
        <w:rPr>
          <w:rFonts w:ascii="Arial" w:hAnsi="Arial" w:cs="Arial"/>
          <w:b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con sede legale nel Comune di ……………………………………… (.......) Stato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via/piazza ……………………………………………………………. n. ……..  </w:t>
      </w:r>
      <w:proofErr w:type="spellStart"/>
      <w:r w:rsidRPr="000D0407">
        <w:rPr>
          <w:rFonts w:ascii="Arial" w:hAnsi="Arial" w:cs="Arial"/>
        </w:rPr>
        <w:t>c.a.p.</w:t>
      </w:r>
      <w:proofErr w:type="spellEnd"/>
      <w:r w:rsidRPr="000D0407">
        <w:rPr>
          <w:rFonts w:ascii="Arial" w:hAnsi="Arial" w:cs="Arial"/>
        </w:rPr>
        <w:t xml:space="preserve">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>tel. …………………..-……fax ………………………………</w:t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proofErr w:type="spellStart"/>
      <w:r w:rsidRPr="000D0407">
        <w:rPr>
          <w:rFonts w:ascii="Arial" w:hAnsi="Arial" w:cs="Arial"/>
        </w:rPr>
        <w:t>pec</w:t>
      </w:r>
      <w:proofErr w:type="spellEnd"/>
      <w:r w:rsidRPr="000D0407">
        <w:rPr>
          <w:rFonts w:ascii="Arial" w:hAnsi="Arial" w:cs="Arial"/>
        </w:rPr>
        <w:t xml:space="preserve"> ………………………………………………………e-mail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>con sede operativa nel Comune di ……………………………………………………………….(.......)</w:t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Stato _______via/piazza ……………………………………………….n. ….. </w:t>
      </w:r>
      <w:proofErr w:type="spellStart"/>
      <w:r w:rsidRPr="000D0407">
        <w:rPr>
          <w:rFonts w:ascii="Arial" w:hAnsi="Arial" w:cs="Arial"/>
        </w:rPr>
        <w:t>c.a.p.</w:t>
      </w:r>
      <w:proofErr w:type="spellEnd"/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>partita IVA …………………………..codice fiscale ………………………..</w:t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INPS matricola azienda …………………………….INPS sede competente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INAIL codice azienda ………………………………. PAT INAIL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Agenzia delle entrate di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C.C.N.L. applicato in azienda ai lavoratori (specificare):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rPr>
          <w:rFonts w:ascii="Arial" w:hAnsi="Arial" w:cs="Arial"/>
        </w:rPr>
      </w:pPr>
      <w:r w:rsidRPr="000D0407">
        <w:rPr>
          <w:rFonts w:ascii="Arial" w:hAnsi="Arial" w:cs="Arial"/>
        </w:rPr>
        <w:t>(barrare l’ipotesi che interessa)</w:t>
      </w:r>
    </w:p>
    <w:p w:rsidR="00D5713B" w:rsidRPr="000D0407" w:rsidRDefault="00D5713B" w:rsidP="00D5713B">
      <w:pPr>
        <w:spacing w:before="120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Dimensione aziendale </w:t>
      </w:r>
      <w:r w:rsidRPr="000D0407">
        <w:rPr>
          <w:rFonts w:ascii="Arial" w:hAnsi="Arial" w:cs="Arial"/>
        </w:rPr>
        <w:tab/>
      </w:r>
      <w:r w:rsidRPr="000D0407">
        <w:rPr>
          <w:rFonts w:ascii="Arial" w:hAnsi="Arial" w:cs="Arial"/>
        </w:rPr>
        <w:sym w:font="Wingdings" w:char="F06F"/>
      </w:r>
      <w:r w:rsidRPr="000D0407">
        <w:rPr>
          <w:rFonts w:ascii="Arial" w:hAnsi="Arial" w:cs="Arial"/>
        </w:rPr>
        <w:t xml:space="preserve"> da 1 a 5 </w:t>
      </w:r>
      <w:r w:rsidRPr="000D0407">
        <w:rPr>
          <w:rFonts w:ascii="Arial" w:hAnsi="Arial" w:cs="Arial"/>
        </w:rPr>
        <w:tab/>
      </w:r>
      <w:r w:rsidRPr="000D0407">
        <w:rPr>
          <w:rFonts w:ascii="Arial" w:hAnsi="Arial" w:cs="Arial"/>
        </w:rPr>
        <w:tab/>
      </w:r>
      <w:r w:rsidRPr="000D0407">
        <w:rPr>
          <w:rFonts w:ascii="Arial" w:hAnsi="Arial" w:cs="Arial"/>
        </w:rPr>
        <w:sym w:font="Wingdings" w:char="F06F"/>
      </w:r>
      <w:r w:rsidRPr="000D0407">
        <w:rPr>
          <w:rFonts w:ascii="Arial" w:hAnsi="Arial" w:cs="Arial"/>
        </w:rPr>
        <w:t xml:space="preserve"> da 6 a 15 </w:t>
      </w:r>
      <w:r w:rsidRPr="000D0407">
        <w:rPr>
          <w:rFonts w:ascii="Arial" w:hAnsi="Arial" w:cs="Arial"/>
        </w:rPr>
        <w:tab/>
      </w:r>
      <w:r w:rsidRPr="000D0407">
        <w:rPr>
          <w:rFonts w:ascii="Arial" w:hAnsi="Arial" w:cs="Arial"/>
        </w:rPr>
        <w:tab/>
      </w:r>
      <w:r w:rsidRPr="000D0407">
        <w:rPr>
          <w:rFonts w:ascii="Arial" w:hAnsi="Arial" w:cs="Arial"/>
        </w:rPr>
        <w:sym w:font="Wingdings" w:char="F06F"/>
      </w:r>
      <w:r w:rsidRPr="000D0407">
        <w:rPr>
          <w:rFonts w:ascii="Arial" w:hAnsi="Arial" w:cs="Arial"/>
        </w:rPr>
        <w:t xml:space="preserve"> da 16 a 50</w:t>
      </w:r>
    </w:p>
    <w:p w:rsidR="00D5713B" w:rsidRPr="000D0407" w:rsidRDefault="00D5713B" w:rsidP="00D5713B">
      <w:pPr>
        <w:spacing w:before="120"/>
        <w:ind w:left="2124" w:firstLine="708"/>
        <w:rPr>
          <w:rFonts w:ascii="Arial" w:hAnsi="Arial" w:cs="Arial"/>
        </w:rPr>
      </w:pPr>
      <w:r w:rsidRPr="000D0407">
        <w:rPr>
          <w:rFonts w:ascii="Arial" w:hAnsi="Arial" w:cs="Arial"/>
        </w:rPr>
        <w:sym w:font="Wingdings" w:char="F06F"/>
      </w:r>
      <w:r w:rsidRPr="000D0407">
        <w:rPr>
          <w:rFonts w:ascii="Arial" w:hAnsi="Arial" w:cs="Arial"/>
        </w:rPr>
        <w:t xml:space="preserve"> da 51 a 100 </w:t>
      </w:r>
      <w:r w:rsidRPr="000D0407">
        <w:rPr>
          <w:rFonts w:ascii="Arial" w:hAnsi="Arial" w:cs="Arial"/>
        </w:rPr>
        <w:tab/>
      </w:r>
      <w:r w:rsidRPr="000D0407">
        <w:rPr>
          <w:rFonts w:ascii="Arial" w:hAnsi="Arial" w:cs="Arial"/>
        </w:rPr>
        <w:sym w:font="Wingdings" w:char="F06F"/>
      </w:r>
      <w:r w:rsidRPr="000D0407">
        <w:rPr>
          <w:rFonts w:ascii="Arial" w:hAnsi="Arial" w:cs="Arial"/>
        </w:rPr>
        <w:t xml:space="preserve"> oltre 100</w:t>
      </w:r>
    </w:p>
    <w:p w:rsidR="00D5713B" w:rsidRPr="00D5713B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  <w:b/>
        </w:rPr>
      </w:pPr>
      <w:r w:rsidRPr="00D5713B">
        <w:rPr>
          <w:rFonts w:ascii="Arial" w:hAnsi="Arial" w:cs="Arial"/>
          <w:b/>
        </w:rPr>
        <w:t>Il sottoscritto</w:t>
      </w:r>
      <w:r w:rsidRPr="00D5713B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nato a .......................................................................................(.......) il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residente nel comune di ................................................................................... (.......) Stato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via/piazza ............................................................................................. n. ............ </w:t>
      </w:r>
      <w:proofErr w:type="spellStart"/>
      <w:r w:rsidRPr="000D0407">
        <w:rPr>
          <w:rFonts w:ascii="Arial" w:hAnsi="Arial" w:cs="Arial"/>
        </w:rPr>
        <w:t>cap</w:t>
      </w:r>
      <w:proofErr w:type="spellEnd"/>
      <w:r w:rsidRPr="000D0407">
        <w:rPr>
          <w:rFonts w:ascii="Arial" w:hAnsi="Arial" w:cs="Arial"/>
        </w:rPr>
        <w:t xml:space="preserve">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 xml:space="preserve">codice fiscale 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rPr>
          <w:rFonts w:ascii="Arial" w:hAnsi="Arial" w:cs="Arial"/>
        </w:rPr>
      </w:pPr>
      <w:r w:rsidRPr="000D0407">
        <w:rPr>
          <w:rFonts w:ascii="Arial" w:hAnsi="Arial" w:cs="Arial"/>
        </w:rPr>
        <w:t>in qualità di …………………………………………………………………………. della stessa impresa</w:t>
      </w:r>
      <w:r>
        <w:rPr>
          <w:rFonts w:ascii="Arial" w:hAnsi="Arial" w:cs="Arial"/>
        </w:rPr>
        <w:t xml:space="preserve"> </w:t>
      </w:r>
      <w:r w:rsidRPr="000D0407">
        <w:rPr>
          <w:rFonts w:ascii="Arial" w:hAnsi="Arial" w:cs="Arial"/>
        </w:rPr>
        <w:t>ovvero</w:t>
      </w:r>
      <w:r>
        <w:rPr>
          <w:rFonts w:ascii="Arial" w:hAnsi="Arial" w:cs="Arial"/>
        </w:rPr>
        <w:t xml:space="preserve"> </w:t>
      </w:r>
      <w:r w:rsidRPr="000D0407">
        <w:rPr>
          <w:rFonts w:ascii="Arial" w:hAnsi="Arial" w:cs="Arial"/>
        </w:rPr>
        <w:t>in qualità di Procuratore della stessa impresa in forza di procura n. …… rep. in data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lastRenderedPageBreak/>
        <w:t xml:space="preserve">del dott. ………………………….Notaio in…………………………………… che </w:t>
      </w:r>
      <w:r>
        <w:rPr>
          <w:rFonts w:ascii="Arial" w:hAnsi="Arial" w:cs="Arial"/>
        </w:rPr>
        <w:t xml:space="preserve">si allega alla documentazione </w:t>
      </w:r>
    </w:p>
    <w:p w:rsidR="00D5713B" w:rsidRPr="005C19DD" w:rsidRDefault="00D5713B" w:rsidP="00D5713B">
      <w:pPr>
        <w:pStyle w:val="Corpotesto"/>
        <w:kinsoku w:val="0"/>
        <w:overflowPunct w:val="0"/>
        <w:ind w:left="2810"/>
        <w:rPr>
          <w:b/>
          <w:color w:val="FF0000"/>
        </w:rPr>
      </w:pPr>
      <w:r w:rsidRPr="005C19DD">
        <w:rPr>
          <w:b/>
          <w:color w:val="FF0000"/>
          <w:spacing w:val="-1"/>
        </w:rPr>
        <w:t xml:space="preserve">       MANIFESTA</w:t>
      </w:r>
      <w:r w:rsidRPr="005C19DD">
        <w:rPr>
          <w:b/>
          <w:color w:val="FF0000"/>
          <w:spacing w:val="-13"/>
        </w:rPr>
        <w:t xml:space="preserve"> </w:t>
      </w:r>
      <w:r w:rsidRPr="005C19DD">
        <w:rPr>
          <w:b/>
          <w:color w:val="FF0000"/>
        </w:rPr>
        <w:t>IL</w:t>
      </w:r>
      <w:r w:rsidRPr="005C19DD">
        <w:rPr>
          <w:b/>
          <w:color w:val="FF0000"/>
          <w:spacing w:val="-15"/>
        </w:rPr>
        <w:t xml:space="preserve"> </w:t>
      </w:r>
      <w:r w:rsidRPr="005C19DD">
        <w:rPr>
          <w:b/>
          <w:color w:val="FF0000"/>
          <w:spacing w:val="-1"/>
        </w:rPr>
        <w:t>PROPRIO</w:t>
      </w:r>
      <w:r w:rsidRPr="005C19DD">
        <w:rPr>
          <w:b/>
          <w:color w:val="FF0000"/>
          <w:spacing w:val="-15"/>
        </w:rPr>
        <w:t xml:space="preserve"> </w:t>
      </w:r>
      <w:r w:rsidRPr="005C19DD">
        <w:rPr>
          <w:b/>
          <w:color w:val="FF0000"/>
          <w:spacing w:val="-1"/>
        </w:rPr>
        <w:t>INTERESSE</w:t>
      </w:r>
    </w:p>
    <w:p w:rsidR="00D5713B" w:rsidRDefault="00D5713B" w:rsidP="00D5713B">
      <w:pPr>
        <w:pStyle w:val="Corpotesto"/>
        <w:kinsoku w:val="0"/>
        <w:overflowPunct w:val="0"/>
        <w:spacing w:before="2"/>
        <w:ind w:left="0"/>
      </w:pPr>
    </w:p>
    <w:p w:rsidR="00D5713B" w:rsidRPr="00D5713B" w:rsidRDefault="00D5713B" w:rsidP="00A9225A">
      <w:pPr>
        <w:tabs>
          <w:tab w:val="left" w:leader="dot" w:pos="9356"/>
        </w:tabs>
        <w:jc w:val="both"/>
        <w:rPr>
          <w:rFonts w:ascii="Arial" w:hAnsi="Arial" w:cs="Arial"/>
        </w:rPr>
      </w:pPr>
      <w:r w:rsidRPr="00D5713B">
        <w:rPr>
          <w:rFonts w:ascii="Arial" w:hAnsi="Arial" w:cs="Arial"/>
        </w:rPr>
        <w:t xml:space="preserve">a partecipare alla procedura concorsuale in </w:t>
      </w:r>
      <w:r w:rsidR="004818A8" w:rsidRPr="004818A8">
        <w:rPr>
          <w:rFonts w:ascii="Arial" w:hAnsi="Arial" w:cs="Arial"/>
          <w:i/>
          <w:iCs/>
          <w:color w:val="000000"/>
          <w:sz w:val="18"/>
          <w:szCs w:val="18"/>
        </w:rPr>
        <w:t>(barrare l’ipotesi che interessa)</w:t>
      </w:r>
    </w:p>
    <w:p w:rsidR="00D5713B" w:rsidRPr="000D0407" w:rsidRDefault="00D5713B" w:rsidP="00A9225A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</w:t>
      </w:r>
      <w:r w:rsidRPr="000D0407">
        <w:rPr>
          <w:rFonts w:ascii="Arial" w:hAnsi="Arial" w:cs="Arial"/>
          <w:color w:val="000000"/>
        </w:rPr>
        <w:sym w:font="Webdings" w:char="F063"/>
      </w:r>
      <w:r>
        <w:rPr>
          <w:rFonts w:ascii="Arial" w:hAnsi="Arial" w:cs="Arial"/>
          <w:color w:val="000000"/>
        </w:rPr>
        <w:t xml:space="preserve">   MEPA</w:t>
      </w:r>
      <w:r w:rsidRPr="000D0407">
        <w:rPr>
          <w:rFonts w:ascii="Arial" w:hAnsi="Arial" w:cs="Arial"/>
          <w:color w:val="000000"/>
        </w:rPr>
        <w:tab/>
      </w:r>
    </w:p>
    <w:p w:rsidR="00D5713B" w:rsidRPr="000D0407" w:rsidRDefault="00D5713B" w:rsidP="00A9225A">
      <w:pPr>
        <w:spacing w:before="120"/>
        <w:rPr>
          <w:rFonts w:ascii="Arial" w:hAnsi="Arial" w:cs="Arial"/>
          <w:b/>
          <w:bCs/>
          <w:color w:val="000000"/>
        </w:rPr>
      </w:pPr>
      <w:r w:rsidRPr="000D0407">
        <w:rPr>
          <w:rFonts w:ascii="Arial" w:hAnsi="Arial" w:cs="Arial"/>
          <w:color w:val="000000"/>
        </w:rPr>
        <w:t xml:space="preserve">              </w:t>
      </w:r>
      <w:r w:rsidRPr="000D0407">
        <w:rPr>
          <w:rFonts w:ascii="Arial" w:hAnsi="Arial" w:cs="Arial"/>
          <w:color w:val="000000"/>
        </w:rPr>
        <w:sym w:font="Webdings" w:char="F063"/>
      </w:r>
      <w:r w:rsidRPr="000D0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0D0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Fuori </w:t>
      </w:r>
      <w:proofErr w:type="spellStart"/>
      <w:r>
        <w:rPr>
          <w:rFonts w:ascii="Arial" w:hAnsi="Arial" w:cs="Arial"/>
          <w:color w:val="000000"/>
        </w:rPr>
        <w:t>Mepa</w:t>
      </w:r>
      <w:proofErr w:type="spellEnd"/>
      <w:r>
        <w:rPr>
          <w:rFonts w:ascii="Arial" w:hAnsi="Arial" w:cs="Arial"/>
          <w:color w:val="000000"/>
        </w:rPr>
        <w:t xml:space="preserve"> (per i servizi specificatamente indicati nell’avviso)</w:t>
      </w:r>
    </w:p>
    <w:p w:rsidR="00D5713B" w:rsidRDefault="00D5713B" w:rsidP="00A9225A">
      <w:pPr>
        <w:pStyle w:val="Corpotesto"/>
        <w:kinsoku w:val="0"/>
        <w:overflowPunct w:val="0"/>
        <w:jc w:val="both"/>
        <w:rPr>
          <w:spacing w:val="30"/>
        </w:rPr>
      </w:pPr>
    </w:p>
    <w:p w:rsidR="00D5713B" w:rsidRPr="003849E7" w:rsidRDefault="00D5713B" w:rsidP="00A9225A">
      <w:pPr>
        <w:tabs>
          <w:tab w:val="left" w:leader="dot" w:pos="9356"/>
        </w:tabs>
        <w:jc w:val="both"/>
        <w:rPr>
          <w:u w:val="single"/>
        </w:rPr>
      </w:pPr>
      <w:r w:rsidRPr="00D5713B">
        <w:rPr>
          <w:rFonts w:ascii="Arial" w:hAnsi="Arial" w:cs="Arial"/>
          <w:spacing w:val="-1"/>
        </w:rPr>
        <w:t>che l’Ente ha intenzione di indire relativamente al servizio di</w:t>
      </w:r>
      <w:r>
        <w:rPr>
          <w:spacing w:val="-1"/>
        </w:rPr>
        <w:t xml:space="preserve"> ______________________________________</w:t>
      </w:r>
    </w:p>
    <w:p w:rsidR="00D5713B" w:rsidRDefault="00D5713B" w:rsidP="00A9225A">
      <w:pPr>
        <w:pStyle w:val="Corpotesto"/>
        <w:kinsoku w:val="0"/>
        <w:overflowPunct w:val="0"/>
        <w:ind w:right="106"/>
        <w:jc w:val="both"/>
      </w:pPr>
    </w:p>
    <w:p w:rsidR="00D5713B" w:rsidRPr="00D5713B" w:rsidRDefault="00D5713B" w:rsidP="00A9225A">
      <w:pPr>
        <w:rPr>
          <w:rFonts w:ascii="Arial" w:hAnsi="Arial" w:cs="Arial"/>
          <w:bCs/>
          <w:color w:val="000000"/>
        </w:rPr>
      </w:pPr>
      <w:r w:rsidRPr="00D5713B">
        <w:rPr>
          <w:rFonts w:ascii="Arial" w:hAnsi="Arial" w:cs="Arial"/>
        </w:rPr>
        <w:t xml:space="preserve">come </w:t>
      </w:r>
      <w:r w:rsidRPr="00D5713B">
        <w:rPr>
          <w:rFonts w:ascii="Arial" w:hAnsi="Arial" w:cs="Arial"/>
          <w:i/>
          <w:iCs/>
          <w:color w:val="000000"/>
          <w:sz w:val="18"/>
          <w:szCs w:val="18"/>
        </w:rPr>
        <w:t>(barrare l’ipotesi che interessa e completare):</w:t>
      </w:r>
    </w:p>
    <w:p w:rsidR="00D5713B" w:rsidRPr="000D0407" w:rsidRDefault="00D5713B" w:rsidP="00D5713B">
      <w:pPr>
        <w:jc w:val="center"/>
        <w:rPr>
          <w:rFonts w:ascii="Arial" w:hAnsi="Arial" w:cs="Arial"/>
        </w:rPr>
      </w:pPr>
    </w:p>
    <w:p w:rsidR="00D5713B" w:rsidRPr="000D0407" w:rsidRDefault="00D5713B" w:rsidP="00D5713B">
      <w:pPr>
        <w:spacing w:before="120"/>
        <w:rPr>
          <w:rFonts w:ascii="Arial" w:hAnsi="Arial" w:cs="Arial"/>
          <w:b/>
          <w:bCs/>
          <w:color w:val="000000"/>
        </w:rPr>
      </w:pPr>
      <w:r w:rsidRPr="000D0407">
        <w:rPr>
          <w:rFonts w:ascii="Arial" w:hAnsi="Arial" w:cs="Arial"/>
          <w:color w:val="000000"/>
        </w:rPr>
        <w:sym w:font="Webdings" w:char="F063"/>
      </w:r>
      <w:r w:rsidRPr="000D0407">
        <w:rPr>
          <w:rFonts w:ascii="Arial" w:hAnsi="Arial" w:cs="Arial"/>
          <w:color w:val="000000"/>
        </w:rPr>
        <w:t xml:space="preserve"> </w:t>
      </w:r>
      <w:r w:rsidRPr="000D0407">
        <w:rPr>
          <w:rFonts w:ascii="Arial" w:hAnsi="Arial" w:cs="Arial"/>
          <w:b/>
          <w:bCs/>
          <w:color w:val="000000"/>
        </w:rPr>
        <w:t>a) concorrente singolo e precisamente:</w:t>
      </w:r>
    </w:p>
    <w:p w:rsidR="00D5713B" w:rsidRPr="000D0407" w:rsidRDefault="00D5713B" w:rsidP="00D5713B">
      <w:pPr>
        <w:spacing w:before="120"/>
        <w:rPr>
          <w:rFonts w:ascii="Arial" w:hAnsi="Arial" w:cs="Arial"/>
          <w:color w:val="000000"/>
        </w:rPr>
      </w:pPr>
      <w:r w:rsidRPr="000D0407">
        <w:rPr>
          <w:rFonts w:ascii="Arial" w:hAnsi="Arial" w:cs="Arial"/>
          <w:b/>
          <w:bCs/>
          <w:color w:val="000000"/>
        </w:rPr>
        <w:t xml:space="preserve">              </w:t>
      </w:r>
      <w:r w:rsidRPr="000D0407">
        <w:rPr>
          <w:rFonts w:ascii="Arial" w:hAnsi="Arial" w:cs="Arial"/>
          <w:color w:val="000000"/>
        </w:rPr>
        <w:sym w:font="Webdings" w:char="F063"/>
      </w:r>
      <w:r w:rsidRPr="000D0407">
        <w:rPr>
          <w:rFonts w:ascii="Arial" w:hAnsi="Arial" w:cs="Arial"/>
          <w:color w:val="000000"/>
        </w:rPr>
        <w:t xml:space="preserve"> imprenditore individuale/artigiano</w:t>
      </w:r>
      <w:r w:rsidRPr="000D0407">
        <w:rPr>
          <w:rFonts w:ascii="Arial" w:hAnsi="Arial" w:cs="Arial"/>
          <w:color w:val="000000"/>
        </w:rPr>
        <w:tab/>
      </w:r>
    </w:p>
    <w:p w:rsidR="00D5713B" w:rsidRPr="000D0407" w:rsidRDefault="00D5713B" w:rsidP="00D5713B">
      <w:pPr>
        <w:spacing w:before="120"/>
        <w:rPr>
          <w:rFonts w:ascii="Arial" w:hAnsi="Arial" w:cs="Arial"/>
          <w:color w:val="000000"/>
        </w:rPr>
      </w:pPr>
      <w:r w:rsidRPr="000D0407">
        <w:rPr>
          <w:rFonts w:ascii="Arial" w:hAnsi="Arial" w:cs="Arial"/>
          <w:color w:val="000000"/>
        </w:rPr>
        <w:t xml:space="preserve">              </w:t>
      </w:r>
      <w:r w:rsidRPr="000D0407">
        <w:rPr>
          <w:rFonts w:ascii="Arial" w:hAnsi="Arial" w:cs="Arial"/>
          <w:color w:val="000000"/>
        </w:rPr>
        <w:sym w:font="Webdings" w:char="F063"/>
      </w:r>
      <w:r w:rsidRPr="000D0407">
        <w:rPr>
          <w:rFonts w:ascii="Arial" w:hAnsi="Arial" w:cs="Arial"/>
          <w:color w:val="000000"/>
        </w:rPr>
        <w:t xml:space="preserve"> società commerciale</w:t>
      </w:r>
    </w:p>
    <w:p w:rsidR="00D5713B" w:rsidRPr="000D0407" w:rsidRDefault="00D5713B" w:rsidP="00D5713B">
      <w:pPr>
        <w:spacing w:before="120"/>
        <w:rPr>
          <w:rFonts w:ascii="Arial" w:hAnsi="Arial" w:cs="Arial"/>
          <w:b/>
          <w:bCs/>
          <w:color w:val="000000"/>
        </w:rPr>
      </w:pPr>
      <w:r w:rsidRPr="000D0407">
        <w:rPr>
          <w:rFonts w:ascii="Arial" w:hAnsi="Arial" w:cs="Arial"/>
          <w:color w:val="000000"/>
        </w:rPr>
        <w:t xml:space="preserve">              </w:t>
      </w:r>
      <w:r w:rsidRPr="000D0407">
        <w:rPr>
          <w:rFonts w:ascii="Arial" w:hAnsi="Arial" w:cs="Arial"/>
          <w:color w:val="000000"/>
        </w:rPr>
        <w:sym w:font="Webdings" w:char="F063"/>
      </w:r>
      <w:r w:rsidRPr="000D0407">
        <w:rPr>
          <w:rFonts w:ascii="Arial" w:hAnsi="Arial" w:cs="Arial"/>
          <w:color w:val="000000"/>
        </w:rPr>
        <w:t xml:space="preserve"> società cooperativa</w:t>
      </w:r>
    </w:p>
    <w:p w:rsidR="00D5713B" w:rsidRPr="000D0407" w:rsidRDefault="00D5713B" w:rsidP="00D5713B">
      <w:pPr>
        <w:spacing w:before="120"/>
        <w:rPr>
          <w:rFonts w:ascii="Arial" w:hAnsi="Arial" w:cs="Arial"/>
          <w:color w:val="000000"/>
        </w:rPr>
      </w:pPr>
    </w:p>
    <w:p w:rsidR="00D5713B" w:rsidRPr="000D0407" w:rsidRDefault="00D5713B" w:rsidP="00D5713B">
      <w:pPr>
        <w:rPr>
          <w:rFonts w:ascii="Arial" w:hAnsi="Arial" w:cs="Arial"/>
          <w:b/>
          <w:bCs/>
          <w:color w:val="000000"/>
        </w:rPr>
      </w:pPr>
      <w:r w:rsidRPr="000D0407">
        <w:rPr>
          <w:rFonts w:ascii="Arial" w:hAnsi="Arial" w:cs="Arial"/>
          <w:color w:val="000000"/>
        </w:rPr>
        <w:sym w:font="Webdings" w:char="F063"/>
      </w:r>
      <w:r w:rsidRPr="000D0407">
        <w:rPr>
          <w:rFonts w:ascii="Arial" w:hAnsi="Arial" w:cs="Arial"/>
          <w:color w:val="000000"/>
        </w:rPr>
        <w:t xml:space="preserve"> </w:t>
      </w:r>
      <w:r w:rsidRPr="000D0407">
        <w:rPr>
          <w:rFonts w:ascii="Arial" w:hAnsi="Arial" w:cs="Arial"/>
          <w:b/>
          <w:bCs/>
          <w:color w:val="000000"/>
        </w:rPr>
        <w:t xml:space="preserve">b) Raggruppamento Temporaneo di Imprese </w:t>
      </w:r>
    </w:p>
    <w:p w:rsidR="00D5713B" w:rsidRPr="007965EE" w:rsidRDefault="00D5713B" w:rsidP="00D5713B">
      <w:pPr>
        <w:rPr>
          <w:rFonts w:ascii="Arial" w:hAnsi="Arial" w:cs="Arial"/>
          <w:color w:val="000000"/>
          <w:sz w:val="22"/>
          <w:szCs w:val="22"/>
        </w:rPr>
      </w:pPr>
      <w:r w:rsidRPr="000D0407">
        <w:rPr>
          <w:rFonts w:ascii="Arial" w:hAnsi="Arial" w:cs="Arial"/>
          <w:color w:val="000000"/>
        </w:rPr>
        <w:t xml:space="preserve">     </w:t>
      </w:r>
      <w:r w:rsidR="005A7D0F" w:rsidRPr="007965EE">
        <w:rPr>
          <w:rFonts w:ascii="Arial" w:hAnsi="Arial" w:cs="Arial"/>
          <w:color w:val="000000"/>
          <w:sz w:val="22"/>
          <w:szCs w:val="22"/>
        </w:rPr>
        <w:t>(art. 45, comma 2</w:t>
      </w:r>
      <w:r w:rsidRPr="007965E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965EE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7965EE">
        <w:rPr>
          <w:rFonts w:ascii="Arial" w:hAnsi="Arial" w:cs="Arial"/>
          <w:color w:val="000000"/>
          <w:sz w:val="22"/>
          <w:szCs w:val="22"/>
        </w:rPr>
        <w:t xml:space="preserve">. d) </w:t>
      </w:r>
      <w:r w:rsidR="005A7D0F" w:rsidRPr="007965EE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="005A7D0F" w:rsidRPr="007965EE">
        <w:rPr>
          <w:rFonts w:ascii="Arial" w:hAnsi="Arial" w:cs="Arial"/>
          <w:color w:val="000000"/>
          <w:sz w:val="22"/>
          <w:szCs w:val="22"/>
        </w:rPr>
        <w:t>D.Lgs.n</w:t>
      </w:r>
      <w:proofErr w:type="spellEnd"/>
      <w:r w:rsidR="005A7D0F" w:rsidRPr="007965EE">
        <w:rPr>
          <w:rFonts w:ascii="Arial" w:hAnsi="Arial" w:cs="Arial"/>
          <w:color w:val="000000"/>
          <w:sz w:val="22"/>
          <w:szCs w:val="22"/>
        </w:rPr>
        <w:t>° 50 del 18.04.2016)</w:t>
      </w:r>
      <w:r w:rsidRPr="007965EE">
        <w:rPr>
          <w:rFonts w:ascii="Arial" w:hAnsi="Arial" w:cs="Arial"/>
          <w:color w:val="000000"/>
          <w:sz w:val="22"/>
          <w:szCs w:val="22"/>
        </w:rPr>
        <w:t>:</w:t>
      </w:r>
      <w:r w:rsidRPr="007965EE">
        <w:rPr>
          <w:rFonts w:ascii="Arial" w:hAnsi="Arial" w:cs="Arial"/>
          <w:i/>
          <w:iCs/>
          <w:color w:val="000000"/>
          <w:sz w:val="22"/>
          <w:szCs w:val="22"/>
        </w:rPr>
        <w:t xml:space="preserve"> (barrare l'ipotesi che interessa):</w:t>
      </w:r>
    </w:p>
    <w:p w:rsidR="00D5713B" w:rsidRPr="007965EE" w:rsidRDefault="00D5713B" w:rsidP="00D5713B">
      <w:pPr>
        <w:pStyle w:val="Rientrocorpodeltesto"/>
        <w:widowControl/>
        <w:numPr>
          <w:ilvl w:val="1"/>
          <w:numId w:val="8"/>
        </w:numPr>
        <w:adjustRightInd/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 xml:space="preserve">non ancora costituito   </w:t>
      </w:r>
      <w:r w:rsidRPr="007965EE">
        <w:rPr>
          <w:rFonts w:ascii="Arial" w:hAnsi="Arial" w:cs="Arial"/>
          <w:sz w:val="22"/>
          <w:szCs w:val="22"/>
        </w:rPr>
        <w:tab/>
      </w:r>
      <w:r w:rsidRPr="007965EE">
        <w:rPr>
          <w:rFonts w:ascii="Arial" w:hAnsi="Arial" w:cs="Arial"/>
          <w:sz w:val="22"/>
          <w:szCs w:val="22"/>
        </w:rPr>
        <w:tab/>
      </w:r>
    </w:p>
    <w:p w:rsidR="00D5713B" w:rsidRPr="007965EE" w:rsidRDefault="00D5713B" w:rsidP="00D5713B">
      <w:pPr>
        <w:pStyle w:val="Rientrocorpodeltesto"/>
        <w:widowControl/>
        <w:numPr>
          <w:ilvl w:val="1"/>
          <w:numId w:val="8"/>
        </w:numPr>
        <w:adjustRightInd/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>già costituito</w:t>
      </w:r>
    </w:p>
    <w:p w:rsidR="00D5713B" w:rsidRPr="007965EE" w:rsidRDefault="00D5713B" w:rsidP="00D5713B">
      <w:pPr>
        <w:pStyle w:val="Rientrocorpodeltesto"/>
        <w:widowControl/>
        <w:numPr>
          <w:ilvl w:val="0"/>
          <w:numId w:val="9"/>
        </w:numPr>
        <w:adjustRightInd/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>di tipo orizzontale</w:t>
      </w:r>
    </w:p>
    <w:p w:rsidR="00D5713B" w:rsidRPr="007965EE" w:rsidRDefault="00D5713B" w:rsidP="00D5713B">
      <w:pPr>
        <w:pStyle w:val="Rientrocorpodeltesto"/>
        <w:widowControl/>
        <w:numPr>
          <w:ilvl w:val="0"/>
          <w:numId w:val="9"/>
        </w:numPr>
        <w:adjustRightInd/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>di tipo verticale</w:t>
      </w:r>
    </w:p>
    <w:p w:rsidR="00D5713B" w:rsidRPr="007965EE" w:rsidRDefault="00D5713B" w:rsidP="00D5713B">
      <w:pPr>
        <w:pStyle w:val="Rientrocorpodeltesto"/>
        <w:widowControl/>
        <w:numPr>
          <w:ilvl w:val="0"/>
          <w:numId w:val="9"/>
        </w:numPr>
        <w:adjustRightInd/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>di tipo misto</w:t>
      </w:r>
    </w:p>
    <w:p w:rsidR="00D5713B" w:rsidRPr="007965EE" w:rsidRDefault="00D5713B" w:rsidP="00D5713B">
      <w:pPr>
        <w:pStyle w:val="Rientrocorpodeltesto"/>
        <w:spacing w:line="240" w:lineRule="exact"/>
        <w:rPr>
          <w:rFonts w:ascii="Arial" w:hAnsi="Arial" w:cs="Arial"/>
          <w:i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 xml:space="preserve">formato dai seguenti soggetti </w:t>
      </w:r>
      <w:r w:rsidRPr="007965EE">
        <w:rPr>
          <w:rFonts w:ascii="Arial" w:hAnsi="Arial" w:cs="Arial"/>
          <w:i/>
          <w:sz w:val="22"/>
          <w:szCs w:val="22"/>
        </w:rPr>
        <w:t>(indicare denominazione sociale, forma giuridica, sede legale, descrizione del servizio svolto, quota di partecipazione):</w:t>
      </w:r>
    </w:p>
    <w:p w:rsidR="00D5713B" w:rsidRPr="007965EE" w:rsidRDefault="00D5713B" w:rsidP="00D5713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1)………………………………………………………………………………………………………………………………………………………………………………………………… ………….</w:t>
      </w:r>
    </w:p>
    <w:p w:rsidR="00D5713B" w:rsidRPr="007965EE" w:rsidRDefault="00D5713B" w:rsidP="00D5713B">
      <w:pPr>
        <w:pStyle w:val="Rientrocorpodeltesto"/>
        <w:spacing w:line="240" w:lineRule="exact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5EE">
        <w:rPr>
          <w:rFonts w:ascii="Arial" w:hAnsi="Arial" w:cs="Arial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mandante </w:t>
      </w:r>
      <w:r w:rsidRPr="007965EE">
        <w:rPr>
          <w:rFonts w:ascii="Arial" w:hAnsi="Arial" w:cs="Arial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mandataria</w:t>
      </w:r>
    </w:p>
    <w:p w:rsidR="00D5713B" w:rsidRPr="007965EE" w:rsidRDefault="00D5713B" w:rsidP="00D5713B">
      <w:pPr>
        <w:tabs>
          <w:tab w:val="left" w:leader="dot" w:pos="9356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parte del servizio svolto (descrizione) ................................................................................................................</w:t>
      </w:r>
    </w:p>
    <w:p w:rsidR="00D5713B" w:rsidRPr="007965EE" w:rsidRDefault="00D5713B" w:rsidP="00D5713B">
      <w:pPr>
        <w:tabs>
          <w:tab w:val="left" w:pos="3482"/>
        </w:tabs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% servizio svolto ____________;</w:t>
      </w:r>
      <w:r w:rsidRPr="007965EE">
        <w:rPr>
          <w:rFonts w:ascii="Arial" w:hAnsi="Arial" w:cs="Arial"/>
          <w:color w:val="000000"/>
          <w:sz w:val="22"/>
          <w:szCs w:val="22"/>
        </w:rPr>
        <w:tab/>
      </w:r>
    </w:p>
    <w:p w:rsidR="00D5713B" w:rsidRPr="007965EE" w:rsidRDefault="00D5713B" w:rsidP="00D5713B">
      <w:pPr>
        <w:rPr>
          <w:rFonts w:ascii="Arial" w:hAnsi="Arial" w:cs="Arial"/>
          <w:color w:val="000000"/>
          <w:sz w:val="22"/>
          <w:szCs w:val="22"/>
        </w:rPr>
      </w:pPr>
    </w:p>
    <w:p w:rsidR="00D5713B" w:rsidRPr="007965EE" w:rsidRDefault="00D5713B" w:rsidP="00D5713B">
      <w:pPr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 xml:space="preserve">2)……………………………………………………………………………………………………….…………………..………………………………………………………………………… ……. </w:t>
      </w: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mandante </w:t>
      </w: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mandataria</w:t>
      </w:r>
    </w:p>
    <w:p w:rsidR="00D5713B" w:rsidRPr="007965EE" w:rsidRDefault="00D5713B" w:rsidP="00D5713B">
      <w:pPr>
        <w:tabs>
          <w:tab w:val="left" w:leader="dot" w:pos="9356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parte del servizio svolto (descrizione)………………………………………………………………………………….</w:t>
      </w:r>
    </w:p>
    <w:p w:rsidR="00D5713B" w:rsidRPr="007965EE" w:rsidRDefault="00D5713B" w:rsidP="00D5713B">
      <w:pPr>
        <w:tabs>
          <w:tab w:val="left" w:pos="3482"/>
        </w:tabs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% servizio svolto ____________;</w:t>
      </w:r>
      <w:r w:rsidRPr="007965EE">
        <w:rPr>
          <w:rFonts w:ascii="Arial" w:hAnsi="Arial" w:cs="Arial"/>
          <w:color w:val="000000"/>
          <w:sz w:val="22"/>
          <w:szCs w:val="22"/>
        </w:rPr>
        <w:tab/>
      </w:r>
    </w:p>
    <w:p w:rsidR="00D5713B" w:rsidRPr="007965EE" w:rsidRDefault="00D5713B" w:rsidP="00D5713B">
      <w:pPr>
        <w:rPr>
          <w:rFonts w:ascii="Arial" w:hAnsi="Arial" w:cs="Arial"/>
          <w:color w:val="000000"/>
          <w:sz w:val="22"/>
          <w:szCs w:val="22"/>
        </w:rPr>
      </w:pPr>
    </w:p>
    <w:p w:rsidR="00D5713B" w:rsidRPr="007965EE" w:rsidRDefault="00D5713B" w:rsidP="00D5713B">
      <w:pPr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 xml:space="preserve">3)……………………………………………………………………………………………………………………………………………………………..…………………………………….. …..…. </w:t>
      </w: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mandante </w:t>
      </w: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mandataria</w:t>
      </w:r>
    </w:p>
    <w:p w:rsidR="00D5713B" w:rsidRPr="007965EE" w:rsidRDefault="00D5713B" w:rsidP="00D5713B">
      <w:pPr>
        <w:tabs>
          <w:tab w:val="left" w:leader="dot" w:pos="9356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 xml:space="preserve">parte del servizio svolto (descrizione) </w:t>
      </w:r>
      <w:r w:rsidRPr="007965EE">
        <w:rPr>
          <w:rFonts w:ascii="Arial" w:hAnsi="Arial" w:cs="Arial"/>
          <w:color w:val="000000"/>
          <w:sz w:val="22"/>
          <w:szCs w:val="22"/>
        </w:rPr>
        <w:tab/>
        <w:t>…</w:t>
      </w:r>
    </w:p>
    <w:p w:rsidR="003940DB" w:rsidRPr="007965EE" w:rsidRDefault="00D5713B" w:rsidP="003940DB">
      <w:pPr>
        <w:tabs>
          <w:tab w:val="left" w:pos="3482"/>
        </w:tabs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% servizio svolto ____________;</w:t>
      </w:r>
      <w:r w:rsidRPr="007965EE">
        <w:rPr>
          <w:rFonts w:ascii="Arial" w:hAnsi="Arial" w:cs="Arial"/>
          <w:color w:val="000000"/>
          <w:sz w:val="22"/>
          <w:szCs w:val="22"/>
        </w:rPr>
        <w:tab/>
      </w:r>
    </w:p>
    <w:p w:rsidR="003940DB" w:rsidRPr="007965EE" w:rsidRDefault="003940DB" w:rsidP="003940DB">
      <w:pPr>
        <w:tabs>
          <w:tab w:val="left" w:pos="3482"/>
        </w:tabs>
        <w:rPr>
          <w:rFonts w:ascii="Arial" w:hAnsi="Arial" w:cs="Arial"/>
          <w:color w:val="000000"/>
          <w:sz w:val="22"/>
          <w:szCs w:val="22"/>
        </w:rPr>
      </w:pPr>
    </w:p>
    <w:p w:rsidR="00D5713B" w:rsidRPr="007965EE" w:rsidRDefault="00D5713B" w:rsidP="00D5713B">
      <w:pPr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c</w:t>
      </w:r>
      <w:r w:rsidRPr="007965EE">
        <w:rPr>
          <w:rFonts w:ascii="Arial" w:hAnsi="Arial" w:cs="Arial"/>
          <w:b/>
          <w:bCs/>
          <w:color w:val="000000"/>
          <w:sz w:val="22"/>
          <w:szCs w:val="22"/>
        </w:rPr>
        <w:t xml:space="preserve">) Consorzio ordinario </w:t>
      </w:r>
      <w:r w:rsidRPr="007965EE">
        <w:rPr>
          <w:rFonts w:ascii="Arial" w:hAnsi="Arial" w:cs="Arial"/>
          <w:color w:val="000000"/>
          <w:sz w:val="22"/>
          <w:szCs w:val="22"/>
        </w:rPr>
        <w:t xml:space="preserve">di </w:t>
      </w:r>
      <w:r w:rsidR="003940DB" w:rsidRPr="007965EE">
        <w:rPr>
          <w:rFonts w:ascii="Arial" w:hAnsi="Arial" w:cs="Arial"/>
          <w:color w:val="000000"/>
          <w:sz w:val="22"/>
          <w:szCs w:val="22"/>
        </w:rPr>
        <w:t>cui all’art. 2602 C.C ed art. 45</w:t>
      </w:r>
      <w:r w:rsidRPr="007965EE">
        <w:rPr>
          <w:rFonts w:ascii="Arial" w:hAnsi="Arial" w:cs="Arial"/>
          <w:color w:val="000000"/>
          <w:sz w:val="22"/>
          <w:szCs w:val="22"/>
        </w:rPr>
        <w:t xml:space="preserve">, comma 1, </w:t>
      </w:r>
      <w:proofErr w:type="spellStart"/>
      <w:r w:rsidRPr="007965EE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7965EE">
        <w:rPr>
          <w:rFonts w:ascii="Arial" w:hAnsi="Arial" w:cs="Arial"/>
          <w:color w:val="000000"/>
          <w:sz w:val="22"/>
          <w:szCs w:val="22"/>
        </w:rPr>
        <w:t>. e)</w:t>
      </w:r>
      <w:r w:rsidR="003940DB" w:rsidRPr="007965EE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="003940DB" w:rsidRPr="007965EE">
        <w:rPr>
          <w:rFonts w:ascii="Arial" w:hAnsi="Arial" w:cs="Arial"/>
          <w:color w:val="000000"/>
          <w:sz w:val="22"/>
          <w:szCs w:val="22"/>
        </w:rPr>
        <w:t>D.Lgs.n</w:t>
      </w:r>
      <w:proofErr w:type="spellEnd"/>
      <w:r w:rsidR="003940DB" w:rsidRPr="007965EE">
        <w:rPr>
          <w:rFonts w:ascii="Arial" w:hAnsi="Arial" w:cs="Arial"/>
          <w:color w:val="000000"/>
          <w:sz w:val="22"/>
          <w:szCs w:val="22"/>
        </w:rPr>
        <w:t>° 50 del 18.04.2016</w:t>
      </w:r>
    </w:p>
    <w:p w:rsidR="00D5713B" w:rsidRPr="007965EE" w:rsidRDefault="00D5713B" w:rsidP="00D5713B">
      <w:pPr>
        <w:pStyle w:val="Rientrocorpodeltesto"/>
        <w:widowControl/>
        <w:numPr>
          <w:ilvl w:val="0"/>
          <w:numId w:val="10"/>
        </w:numPr>
        <w:adjustRightInd/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 xml:space="preserve">non ancora costituito </w:t>
      </w:r>
    </w:p>
    <w:p w:rsidR="00D5713B" w:rsidRPr="007965EE" w:rsidRDefault="00D5713B" w:rsidP="00D5713B">
      <w:pPr>
        <w:pStyle w:val="Rientrocorpodeltesto"/>
        <w:widowControl/>
        <w:numPr>
          <w:ilvl w:val="0"/>
          <w:numId w:val="10"/>
        </w:numPr>
        <w:adjustRightInd/>
        <w:spacing w:after="0" w:line="2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>già costituito</w:t>
      </w:r>
    </w:p>
    <w:p w:rsidR="00D5713B" w:rsidRDefault="00D5713B" w:rsidP="00D5713B">
      <w:pPr>
        <w:pStyle w:val="Rientrocorpodeltesto"/>
        <w:spacing w:line="240" w:lineRule="exact"/>
        <w:rPr>
          <w:rFonts w:ascii="Arial" w:hAnsi="Arial" w:cs="Arial"/>
          <w:i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lastRenderedPageBreak/>
        <w:t xml:space="preserve">formato dai seguenti soggetti </w:t>
      </w:r>
      <w:r w:rsidRPr="007965EE">
        <w:rPr>
          <w:rFonts w:ascii="Arial" w:hAnsi="Arial" w:cs="Arial"/>
          <w:i/>
          <w:sz w:val="22"/>
          <w:szCs w:val="22"/>
        </w:rPr>
        <w:t>(indicare denominazione sociale, forma giuridica, sede legale, descrizione del servizio svolto, quota di partecipazione):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D5713B" w:rsidRPr="007965EE" w:rsidRDefault="00D5713B" w:rsidP="00D5713B">
      <w:pPr>
        <w:tabs>
          <w:tab w:val="left" w:leader="dot" w:pos="9356"/>
        </w:tabs>
        <w:rPr>
          <w:rFonts w:ascii="Arial" w:hAnsi="Arial" w:cs="Arial"/>
          <w:color w:val="000000"/>
          <w:sz w:val="22"/>
          <w:szCs w:val="22"/>
        </w:rPr>
      </w:pPr>
    </w:p>
    <w:p w:rsidR="00D5713B" w:rsidRPr="007965EE" w:rsidRDefault="00D5713B" w:rsidP="00D5713B">
      <w:pPr>
        <w:tabs>
          <w:tab w:val="left" w:leader="dot" w:pos="9356"/>
        </w:tabs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5EE">
        <w:rPr>
          <w:rFonts w:ascii="Arial" w:hAnsi="Arial" w:cs="Arial"/>
          <w:b/>
          <w:bCs/>
          <w:color w:val="000000"/>
          <w:sz w:val="22"/>
          <w:szCs w:val="22"/>
        </w:rPr>
        <w:t>d) Consorzio</w:t>
      </w:r>
      <w:r w:rsidR="005A7D0F" w:rsidRPr="007965EE">
        <w:rPr>
          <w:rFonts w:ascii="Arial" w:hAnsi="Arial" w:cs="Arial"/>
          <w:color w:val="000000"/>
          <w:sz w:val="22"/>
          <w:szCs w:val="22"/>
        </w:rPr>
        <w:t xml:space="preserve"> (art. 45, comma 2</w:t>
      </w:r>
      <w:r w:rsidRPr="007965E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965EE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7965EE">
        <w:rPr>
          <w:rFonts w:ascii="Arial" w:hAnsi="Arial" w:cs="Arial"/>
          <w:color w:val="000000"/>
          <w:sz w:val="22"/>
          <w:szCs w:val="22"/>
        </w:rPr>
        <w:t>. b)</w:t>
      </w:r>
      <w:r w:rsidR="003940DB" w:rsidRPr="007965EE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="003940DB" w:rsidRPr="007965EE">
        <w:rPr>
          <w:rFonts w:ascii="Arial" w:hAnsi="Arial" w:cs="Arial"/>
          <w:color w:val="000000"/>
          <w:sz w:val="22"/>
          <w:szCs w:val="22"/>
        </w:rPr>
        <w:t>D.Lgs.n</w:t>
      </w:r>
      <w:proofErr w:type="spellEnd"/>
      <w:r w:rsidR="003940DB" w:rsidRPr="007965EE">
        <w:rPr>
          <w:rFonts w:ascii="Arial" w:hAnsi="Arial" w:cs="Arial"/>
          <w:color w:val="000000"/>
          <w:sz w:val="22"/>
          <w:szCs w:val="22"/>
        </w:rPr>
        <w:t>° 50 del 18.04.2016</w:t>
      </w:r>
    </w:p>
    <w:p w:rsidR="00D5713B" w:rsidRPr="007965EE" w:rsidRDefault="00D5713B" w:rsidP="00D5713B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fra società cooperative di produzione e lavoro </w:t>
      </w:r>
    </w:p>
    <w:p w:rsidR="00D5713B" w:rsidRPr="007965EE" w:rsidRDefault="00D5713B" w:rsidP="00D5713B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7965EE">
        <w:rPr>
          <w:rFonts w:ascii="Arial" w:hAnsi="Arial" w:cs="Arial"/>
          <w:i/>
          <w:color w:val="000000"/>
          <w:sz w:val="22"/>
          <w:szCs w:val="22"/>
        </w:rPr>
        <w:t xml:space="preserve">costituito a norma del </w:t>
      </w:r>
      <w:proofErr w:type="spellStart"/>
      <w:r w:rsidRPr="007965EE">
        <w:rPr>
          <w:rFonts w:ascii="Arial" w:hAnsi="Arial" w:cs="Arial"/>
          <w:i/>
          <w:color w:val="000000"/>
          <w:sz w:val="22"/>
          <w:szCs w:val="22"/>
        </w:rPr>
        <w:t>D.lgs</w:t>
      </w:r>
      <w:proofErr w:type="spellEnd"/>
      <w:r w:rsidRPr="007965EE">
        <w:rPr>
          <w:rFonts w:ascii="Arial" w:hAnsi="Arial" w:cs="Arial"/>
          <w:i/>
          <w:color w:val="000000"/>
          <w:sz w:val="22"/>
          <w:szCs w:val="22"/>
        </w:rPr>
        <w:t xml:space="preserve"> n°1577/1947</w:t>
      </w:r>
    </w:p>
    <w:p w:rsidR="00D5713B" w:rsidRPr="007965EE" w:rsidRDefault="00D5713B" w:rsidP="00D5713B">
      <w:pPr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fra imprese artigiane </w:t>
      </w:r>
      <w:r w:rsidRPr="007965EE">
        <w:rPr>
          <w:rFonts w:ascii="Arial" w:hAnsi="Arial" w:cs="Arial"/>
          <w:i/>
          <w:color w:val="000000"/>
          <w:sz w:val="22"/>
          <w:szCs w:val="22"/>
        </w:rPr>
        <w:t>di cui alla L. n°443/1985</w:t>
      </w:r>
    </w:p>
    <w:p w:rsidR="00D5713B" w:rsidRPr="007965EE" w:rsidRDefault="00D5713B" w:rsidP="00D5713B">
      <w:pPr>
        <w:tabs>
          <w:tab w:val="left" w:leader="dot" w:pos="9356"/>
        </w:tabs>
        <w:rPr>
          <w:rFonts w:ascii="Arial" w:hAnsi="Arial" w:cs="Arial"/>
          <w:color w:val="000000"/>
          <w:sz w:val="22"/>
          <w:szCs w:val="22"/>
        </w:rPr>
      </w:pPr>
    </w:p>
    <w:p w:rsidR="00D5713B" w:rsidRPr="007965EE" w:rsidRDefault="00D5713B" w:rsidP="00D5713B">
      <w:pPr>
        <w:tabs>
          <w:tab w:val="left" w:leader="dot" w:pos="9356"/>
        </w:tabs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Il Consorzio</w:t>
      </w:r>
      <w:r w:rsidR="003940DB" w:rsidRPr="007965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5EE">
        <w:rPr>
          <w:rFonts w:ascii="Arial" w:hAnsi="Arial" w:cs="Arial"/>
          <w:color w:val="000000"/>
          <w:sz w:val="22"/>
          <w:szCs w:val="22"/>
        </w:rPr>
        <w:t>concorre in nome proprio e per conto del/i seguente/i consorziato/i:</w:t>
      </w:r>
    </w:p>
    <w:p w:rsidR="00D5713B" w:rsidRPr="007965EE" w:rsidRDefault="007965EE" w:rsidP="00D5713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1)……………………………………………</w:t>
      </w:r>
      <w:r w:rsidR="00D5713B"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="00D5713B"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7965EE" w:rsidRPr="007965EE" w:rsidRDefault="007965EE" w:rsidP="007965EE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7965EE" w:rsidRPr="007965EE" w:rsidRDefault="007965EE" w:rsidP="007965EE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D5713B" w:rsidRPr="007965EE" w:rsidRDefault="00D5713B" w:rsidP="00D5713B">
      <w:pPr>
        <w:tabs>
          <w:tab w:val="left" w:leader="dot" w:pos="9356"/>
        </w:tabs>
        <w:rPr>
          <w:rFonts w:ascii="Arial" w:hAnsi="Arial" w:cs="Arial"/>
          <w:color w:val="000000"/>
          <w:sz w:val="22"/>
          <w:szCs w:val="22"/>
        </w:rPr>
      </w:pPr>
    </w:p>
    <w:p w:rsidR="00D5713B" w:rsidRPr="007965EE" w:rsidRDefault="00D5713B" w:rsidP="00D5713B">
      <w:pPr>
        <w:tabs>
          <w:tab w:val="left" w:leader="dot" w:pos="9356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5EE">
        <w:rPr>
          <w:rFonts w:ascii="Arial" w:hAnsi="Arial" w:cs="Arial"/>
          <w:b/>
          <w:bCs/>
          <w:color w:val="000000"/>
          <w:sz w:val="22"/>
          <w:szCs w:val="22"/>
        </w:rPr>
        <w:t xml:space="preserve">e) Consorzio stabile </w:t>
      </w:r>
      <w:r w:rsidRPr="007965EE">
        <w:rPr>
          <w:rFonts w:ascii="Arial" w:hAnsi="Arial" w:cs="Arial"/>
          <w:i/>
          <w:color w:val="000000"/>
          <w:sz w:val="22"/>
          <w:szCs w:val="22"/>
        </w:rPr>
        <w:t xml:space="preserve">fra imprenditori individuali, anche artigiani, società commerciali, società cooperativa di produzione e lavoro </w:t>
      </w:r>
      <w:r w:rsidR="003940DB" w:rsidRPr="007965EE">
        <w:rPr>
          <w:rFonts w:ascii="Arial" w:hAnsi="Arial" w:cs="Arial"/>
          <w:color w:val="000000"/>
          <w:sz w:val="22"/>
          <w:szCs w:val="22"/>
        </w:rPr>
        <w:t>(art. 45</w:t>
      </w:r>
      <w:r w:rsidRPr="007965EE">
        <w:rPr>
          <w:rFonts w:ascii="Arial" w:hAnsi="Arial" w:cs="Arial"/>
          <w:color w:val="000000"/>
          <w:sz w:val="22"/>
          <w:szCs w:val="22"/>
        </w:rPr>
        <w:t xml:space="preserve">, comma 1, </w:t>
      </w:r>
      <w:proofErr w:type="spellStart"/>
      <w:r w:rsidRPr="007965EE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7965EE">
        <w:rPr>
          <w:rFonts w:ascii="Arial" w:hAnsi="Arial" w:cs="Arial"/>
          <w:color w:val="000000"/>
          <w:sz w:val="22"/>
          <w:szCs w:val="22"/>
        </w:rPr>
        <w:t>. c)</w:t>
      </w:r>
      <w:r w:rsidR="003940DB" w:rsidRPr="007965EE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="003940DB" w:rsidRPr="007965EE">
        <w:rPr>
          <w:rFonts w:ascii="Arial" w:hAnsi="Arial" w:cs="Arial"/>
          <w:color w:val="000000"/>
          <w:sz w:val="22"/>
          <w:szCs w:val="22"/>
        </w:rPr>
        <w:t>D.Lgs.n</w:t>
      </w:r>
      <w:proofErr w:type="spellEnd"/>
      <w:r w:rsidR="003940DB" w:rsidRPr="007965EE">
        <w:rPr>
          <w:rFonts w:ascii="Arial" w:hAnsi="Arial" w:cs="Arial"/>
          <w:color w:val="000000"/>
          <w:sz w:val="22"/>
          <w:szCs w:val="22"/>
        </w:rPr>
        <w:t>° 50 del 18.04.2016</w:t>
      </w:r>
      <w:r w:rsidRPr="007965EE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D5713B" w:rsidRPr="007965EE" w:rsidRDefault="00D5713B" w:rsidP="00D5713B">
      <w:pPr>
        <w:tabs>
          <w:tab w:val="left" w:leader="dot" w:pos="9356"/>
        </w:tabs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 xml:space="preserve">Il Consorzio, ai sensi di quanto stabilito dall'art. 36, comma 5, del </w:t>
      </w:r>
      <w:proofErr w:type="spellStart"/>
      <w:r w:rsidRPr="007965EE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7965EE">
        <w:rPr>
          <w:rFonts w:ascii="Arial" w:hAnsi="Arial" w:cs="Arial"/>
          <w:color w:val="000000"/>
          <w:sz w:val="22"/>
          <w:szCs w:val="22"/>
        </w:rPr>
        <w:t xml:space="preserve"> n. 163/2006 e </w:t>
      </w:r>
      <w:proofErr w:type="spellStart"/>
      <w:r w:rsidRPr="007965EE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 w:rsidRPr="007965EE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D5713B" w:rsidRPr="007965EE" w:rsidRDefault="00D5713B" w:rsidP="00D5713B">
      <w:pPr>
        <w:tabs>
          <w:tab w:val="left" w:leader="dot" w:pos="9356"/>
        </w:tabs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concorre in nome proprio e per conto del/i seguente/i consorziato/i: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6557AB" w:rsidRPr="007965EE" w:rsidRDefault="006557AB" w:rsidP="006557AB">
      <w:pPr>
        <w:tabs>
          <w:tab w:val="left" w:leader="dot" w:pos="9356"/>
        </w:tabs>
        <w:rPr>
          <w:rFonts w:ascii="Arial" w:hAnsi="Arial" w:cs="Arial"/>
          <w:color w:val="000000"/>
          <w:sz w:val="22"/>
          <w:szCs w:val="22"/>
        </w:rPr>
      </w:pPr>
    </w:p>
    <w:p w:rsidR="00D5713B" w:rsidRPr="007965EE" w:rsidRDefault="00D5713B" w:rsidP="00D571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5EE">
        <w:rPr>
          <w:rFonts w:ascii="Arial" w:hAnsi="Arial" w:cs="Arial"/>
          <w:b/>
          <w:bCs/>
          <w:color w:val="000000"/>
          <w:sz w:val="22"/>
          <w:szCs w:val="22"/>
        </w:rPr>
        <w:t xml:space="preserve">f) aggregazione tra imprese aderenti al contratto di rete </w:t>
      </w:r>
      <w:r w:rsidRPr="007965EE">
        <w:rPr>
          <w:rFonts w:ascii="Arial" w:hAnsi="Arial" w:cs="Arial"/>
          <w:color w:val="000000"/>
          <w:sz w:val="22"/>
          <w:szCs w:val="22"/>
        </w:rPr>
        <w:t xml:space="preserve">(art. 34, comma 1, </w:t>
      </w:r>
      <w:proofErr w:type="spellStart"/>
      <w:r w:rsidRPr="007965EE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7965EE">
        <w:rPr>
          <w:rFonts w:ascii="Arial" w:hAnsi="Arial" w:cs="Arial"/>
          <w:color w:val="000000"/>
          <w:sz w:val="22"/>
          <w:szCs w:val="22"/>
        </w:rPr>
        <w:t>. e-bis).</w:t>
      </w:r>
    </w:p>
    <w:p w:rsidR="00D5713B" w:rsidRPr="007965EE" w:rsidRDefault="00D5713B" w:rsidP="00D571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 xml:space="preserve">     L'aggregazione concorre con le seguenti imprese aggregate: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6557AB" w:rsidRPr="007965EE" w:rsidRDefault="006557AB" w:rsidP="006557A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3)……………………………………………</w:t>
      </w:r>
      <w:r w:rsidRPr="007965EE">
        <w:rPr>
          <w:rFonts w:ascii="Arial" w:hAnsi="Arial" w:cs="Arial"/>
          <w:color w:val="000000"/>
          <w:sz w:val="22"/>
          <w:szCs w:val="22"/>
        </w:rPr>
        <w:t>……………………………. parte del servizio svolto (descrizione) 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  <w:r w:rsidRPr="007965EE">
        <w:rPr>
          <w:rFonts w:ascii="Arial" w:hAnsi="Arial" w:cs="Arial"/>
          <w:color w:val="000000"/>
          <w:sz w:val="22"/>
          <w:szCs w:val="22"/>
        </w:rPr>
        <w:t>% servizio svolto  _____;</w:t>
      </w:r>
    </w:p>
    <w:p w:rsidR="00D5713B" w:rsidRPr="007965EE" w:rsidRDefault="00D5713B" w:rsidP="00D5713B">
      <w:pPr>
        <w:rPr>
          <w:rFonts w:ascii="Arial" w:hAnsi="Arial" w:cs="Arial"/>
          <w:color w:val="000000"/>
          <w:sz w:val="22"/>
          <w:szCs w:val="22"/>
        </w:rPr>
      </w:pPr>
    </w:p>
    <w:p w:rsidR="00D5713B" w:rsidRPr="007965EE" w:rsidRDefault="00D5713B" w:rsidP="00D5713B">
      <w:pPr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sym w:font="Webdings" w:char="F063"/>
      </w:r>
      <w:r w:rsidRPr="007965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65EE">
        <w:rPr>
          <w:rFonts w:ascii="Arial" w:hAnsi="Arial" w:cs="Arial"/>
          <w:b/>
          <w:bCs/>
          <w:color w:val="000000"/>
          <w:sz w:val="22"/>
          <w:szCs w:val="22"/>
        </w:rPr>
        <w:t xml:space="preserve">g) GEIE (Gruppo Europeo di Interesse Economico) </w:t>
      </w:r>
      <w:r w:rsidR="003940DB" w:rsidRPr="007965EE">
        <w:rPr>
          <w:rFonts w:ascii="Arial" w:hAnsi="Arial" w:cs="Arial"/>
          <w:color w:val="000000"/>
          <w:sz w:val="22"/>
          <w:szCs w:val="22"/>
        </w:rPr>
        <w:t>(art. 45</w:t>
      </w:r>
      <w:r w:rsidRPr="007965EE">
        <w:rPr>
          <w:rFonts w:ascii="Arial" w:hAnsi="Arial" w:cs="Arial"/>
          <w:color w:val="000000"/>
          <w:sz w:val="22"/>
          <w:szCs w:val="22"/>
        </w:rPr>
        <w:t xml:space="preserve">, comma 1, </w:t>
      </w:r>
      <w:proofErr w:type="spellStart"/>
      <w:r w:rsidRPr="007965EE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7965EE">
        <w:rPr>
          <w:rFonts w:ascii="Arial" w:hAnsi="Arial" w:cs="Arial"/>
          <w:color w:val="000000"/>
          <w:sz w:val="22"/>
          <w:szCs w:val="22"/>
        </w:rPr>
        <w:t>. f)</w:t>
      </w:r>
      <w:r w:rsidR="003940DB" w:rsidRPr="007965EE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="003940DB" w:rsidRPr="007965EE">
        <w:rPr>
          <w:rFonts w:ascii="Arial" w:hAnsi="Arial" w:cs="Arial"/>
          <w:color w:val="000000"/>
          <w:sz w:val="22"/>
          <w:szCs w:val="22"/>
        </w:rPr>
        <w:t>D.Lgs.n</w:t>
      </w:r>
      <w:proofErr w:type="spellEnd"/>
      <w:r w:rsidR="003940DB" w:rsidRPr="007965EE">
        <w:rPr>
          <w:rFonts w:ascii="Arial" w:hAnsi="Arial" w:cs="Arial"/>
          <w:color w:val="000000"/>
          <w:sz w:val="22"/>
          <w:szCs w:val="22"/>
        </w:rPr>
        <w:t>° 50 del 18.04.2016</w:t>
      </w:r>
    </w:p>
    <w:p w:rsidR="00D5713B" w:rsidRPr="007965EE" w:rsidRDefault="00D5713B" w:rsidP="00D5713B">
      <w:pPr>
        <w:pStyle w:val="Rientrocorpodeltesto"/>
        <w:widowControl/>
        <w:numPr>
          <w:ilvl w:val="0"/>
          <w:numId w:val="11"/>
        </w:numPr>
        <w:adjustRightInd/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 xml:space="preserve">non ancora costituito </w:t>
      </w:r>
    </w:p>
    <w:p w:rsidR="00D5713B" w:rsidRPr="007965EE" w:rsidRDefault="00D5713B" w:rsidP="00D5713B">
      <w:pPr>
        <w:pStyle w:val="Rientrocorpodeltesto"/>
        <w:widowControl/>
        <w:numPr>
          <w:ilvl w:val="0"/>
          <w:numId w:val="11"/>
        </w:numPr>
        <w:adjustRightInd/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 xml:space="preserve">costituito ai sensi del </w:t>
      </w:r>
      <w:proofErr w:type="spellStart"/>
      <w:r w:rsidRPr="007965EE">
        <w:rPr>
          <w:rFonts w:ascii="Arial" w:hAnsi="Arial" w:cs="Arial"/>
          <w:sz w:val="22"/>
          <w:szCs w:val="22"/>
        </w:rPr>
        <w:t>D.Lgs.</w:t>
      </w:r>
      <w:proofErr w:type="spellEnd"/>
      <w:r w:rsidRPr="007965EE">
        <w:rPr>
          <w:rFonts w:ascii="Arial" w:hAnsi="Arial" w:cs="Arial"/>
          <w:sz w:val="22"/>
          <w:szCs w:val="22"/>
        </w:rPr>
        <w:t xml:space="preserve"> n. 240/1991</w:t>
      </w:r>
    </w:p>
    <w:p w:rsidR="00D5713B" w:rsidRPr="007965EE" w:rsidRDefault="00D5713B" w:rsidP="00D5713B">
      <w:pPr>
        <w:pStyle w:val="Rientrocorpodeltesto"/>
        <w:spacing w:line="240" w:lineRule="exact"/>
        <w:rPr>
          <w:rFonts w:ascii="Arial" w:hAnsi="Arial" w:cs="Arial"/>
          <w:sz w:val="22"/>
          <w:szCs w:val="22"/>
        </w:rPr>
      </w:pPr>
      <w:r w:rsidRPr="007965EE">
        <w:rPr>
          <w:rFonts w:ascii="Arial" w:hAnsi="Arial" w:cs="Arial"/>
          <w:sz w:val="22"/>
          <w:szCs w:val="22"/>
        </w:rPr>
        <w:t xml:space="preserve">formato dai seguenti </w:t>
      </w:r>
      <w:r w:rsidRPr="007965EE">
        <w:rPr>
          <w:rFonts w:ascii="Arial" w:hAnsi="Arial" w:cs="Arial"/>
          <w:i/>
          <w:sz w:val="22"/>
          <w:szCs w:val="22"/>
        </w:rPr>
        <w:t>soggetti (indicare denominazione sociale, forma giuridica, sede legale e quota di partecipazione):</w:t>
      </w:r>
    </w:p>
    <w:p w:rsidR="00D5713B" w:rsidRPr="007965EE" w:rsidRDefault="00D5713B" w:rsidP="00D5713B">
      <w:pPr>
        <w:pStyle w:val="Rientrocorpodeltesto"/>
        <w:contextualSpacing/>
        <w:rPr>
          <w:rFonts w:ascii="Arial" w:hAnsi="Arial" w:cs="Arial"/>
          <w:sz w:val="22"/>
          <w:szCs w:val="22"/>
        </w:rPr>
      </w:pPr>
    </w:p>
    <w:p w:rsidR="00D5713B" w:rsidRPr="007965EE" w:rsidRDefault="00D5713B" w:rsidP="00D5713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1)…………………………………………………………………………………………………………………………………………………………………………………………………………………………. parte del servizio svolto (d</w:t>
      </w:r>
      <w:r w:rsidR="007965EE">
        <w:rPr>
          <w:rFonts w:ascii="Arial" w:hAnsi="Arial" w:cs="Arial"/>
          <w:color w:val="000000"/>
          <w:sz w:val="22"/>
          <w:szCs w:val="22"/>
        </w:rPr>
        <w:t>escrizione) ................</w:t>
      </w:r>
      <w:r w:rsidRPr="007965EE">
        <w:rPr>
          <w:rFonts w:ascii="Arial" w:hAnsi="Arial" w:cs="Arial"/>
          <w:color w:val="000000"/>
          <w:sz w:val="22"/>
          <w:szCs w:val="22"/>
        </w:rPr>
        <w:t>....................................% servizio svolto  _____;</w:t>
      </w:r>
    </w:p>
    <w:p w:rsidR="00D5713B" w:rsidRPr="007965EE" w:rsidRDefault="00D5713B" w:rsidP="00D5713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lastRenderedPageBreak/>
        <w:t xml:space="preserve">2)…………………………………………………………………………………………………………………………………………………………………………………………………………………………. parte del servizio svolto </w:t>
      </w:r>
      <w:r w:rsidR="007965EE">
        <w:rPr>
          <w:rFonts w:ascii="Arial" w:hAnsi="Arial" w:cs="Arial"/>
          <w:color w:val="000000"/>
          <w:sz w:val="22"/>
          <w:szCs w:val="22"/>
        </w:rPr>
        <w:t>(descrizione) .............</w:t>
      </w:r>
      <w:r w:rsidRPr="007965EE">
        <w:rPr>
          <w:rFonts w:ascii="Arial" w:hAnsi="Arial" w:cs="Arial"/>
          <w:color w:val="000000"/>
          <w:sz w:val="22"/>
          <w:szCs w:val="22"/>
        </w:rPr>
        <w:t>.......................................% servizio svolto  _____;</w:t>
      </w:r>
    </w:p>
    <w:p w:rsidR="00D5713B" w:rsidRPr="007965EE" w:rsidRDefault="00D5713B" w:rsidP="00D5713B">
      <w:pPr>
        <w:pStyle w:val="Rientrocorpodeltesto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7965EE">
        <w:rPr>
          <w:rFonts w:ascii="Arial" w:hAnsi="Arial" w:cs="Arial"/>
          <w:color w:val="000000"/>
          <w:sz w:val="22"/>
          <w:szCs w:val="22"/>
        </w:rPr>
        <w:t>3)…………………………………………………………………………………………………………………………………………………………………………………………………………………………. parte del servizio svolto (descrizione) ..</w:t>
      </w:r>
      <w:r w:rsidR="007965EE">
        <w:rPr>
          <w:rFonts w:ascii="Arial" w:hAnsi="Arial" w:cs="Arial"/>
          <w:color w:val="000000"/>
          <w:sz w:val="22"/>
          <w:szCs w:val="22"/>
        </w:rPr>
        <w:t>...............</w:t>
      </w:r>
      <w:r w:rsidRPr="007965EE">
        <w:rPr>
          <w:rFonts w:ascii="Arial" w:hAnsi="Arial" w:cs="Arial"/>
          <w:color w:val="000000"/>
          <w:sz w:val="22"/>
          <w:szCs w:val="22"/>
        </w:rPr>
        <w:t>...................................% servizio svolto  _____;</w:t>
      </w:r>
    </w:p>
    <w:p w:rsidR="00D5713B" w:rsidRPr="005C19DD" w:rsidRDefault="00D5713B" w:rsidP="00D5713B">
      <w:pPr>
        <w:spacing w:after="120"/>
        <w:jc w:val="center"/>
        <w:rPr>
          <w:rFonts w:ascii="Arial" w:hAnsi="Arial" w:cs="Arial"/>
          <w:b/>
          <w:color w:val="FF0000"/>
        </w:rPr>
      </w:pPr>
      <w:r w:rsidRPr="005C19DD">
        <w:rPr>
          <w:rFonts w:ascii="Arial" w:hAnsi="Arial" w:cs="Arial"/>
          <w:b/>
          <w:color w:val="FF0000"/>
        </w:rPr>
        <w:t>E DICHIARA,</w:t>
      </w:r>
    </w:p>
    <w:p w:rsidR="00D5713B" w:rsidRDefault="00D5713B" w:rsidP="00D5713B">
      <w:pPr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t>ai sensi del D.P.R. 28 dicembre 2000, n. 445, sotto la propria esclusiva responsabilità e consapevole delle sanzioni previste dalla legislazione penale e dalle leggi speciali in materia di falsità negli atti, oltre alle conseguenze amministrative previste dalle disposizioni in materia di appalti pubblici, con espresso riferimento all'Impresa che rappresenta e in relazione alla procedura di gara in oggetto,</w:t>
      </w:r>
    </w:p>
    <w:p w:rsidR="00D5713B" w:rsidRDefault="00D5713B" w:rsidP="00D5713B">
      <w:pPr>
        <w:pStyle w:val="Paragrafoelenco"/>
        <w:tabs>
          <w:tab w:val="left" w:pos="284"/>
        </w:tabs>
        <w:ind w:left="426"/>
        <w:jc w:val="both"/>
        <w:rPr>
          <w:rFonts w:ascii="Arial" w:hAnsi="Arial" w:cs="Arial"/>
        </w:rPr>
      </w:pPr>
    </w:p>
    <w:p w:rsidR="009341A4" w:rsidRDefault="009341A4" w:rsidP="009341A4">
      <w:pPr>
        <w:pStyle w:val="Paragrafoelenco"/>
        <w:widowControl/>
        <w:numPr>
          <w:ilvl w:val="0"/>
          <w:numId w:val="13"/>
        </w:numPr>
        <w:tabs>
          <w:tab w:val="left" w:pos="284"/>
        </w:tabs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Pr="00985B25">
        <w:rPr>
          <w:rFonts w:ascii="Arial" w:hAnsi="Arial" w:cs="Arial"/>
        </w:rPr>
        <w:t>l’impresa</w:t>
      </w:r>
      <w:r>
        <w:rPr>
          <w:rFonts w:ascii="Arial" w:hAnsi="Arial" w:cs="Arial"/>
        </w:rPr>
        <w:t xml:space="preserve"> </w:t>
      </w:r>
    </w:p>
    <w:p w:rsidR="009341A4" w:rsidRPr="009341A4" w:rsidRDefault="009341A4" w:rsidP="009341A4">
      <w:pPr>
        <w:pStyle w:val="Paragrafoelenco"/>
        <w:spacing w:before="120"/>
        <w:ind w:left="502"/>
        <w:rPr>
          <w:rFonts w:ascii="Arial" w:hAnsi="Arial" w:cs="Arial"/>
          <w:color w:val="000000"/>
        </w:rPr>
      </w:pPr>
      <w:r w:rsidRPr="009341A4">
        <w:rPr>
          <w:rFonts w:ascii="Arial" w:hAnsi="Arial" w:cs="Arial"/>
          <w:color w:val="000000"/>
        </w:rPr>
        <w:t xml:space="preserve">   </w:t>
      </w:r>
      <w:r w:rsidRPr="000D0407">
        <w:sym w:font="Webdings" w:char="F063"/>
      </w:r>
      <w:r w:rsidRPr="009341A4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è iscritta al </w:t>
      </w:r>
      <w:r w:rsidRPr="00066B80">
        <w:rPr>
          <w:rFonts w:ascii="Arial" w:hAnsi="Arial" w:cs="Arial"/>
          <w:b/>
          <w:color w:val="000000"/>
        </w:rPr>
        <w:t>MEPA</w:t>
      </w:r>
      <w:r>
        <w:rPr>
          <w:rFonts w:ascii="Arial" w:hAnsi="Arial" w:cs="Arial"/>
          <w:color w:val="000000"/>
        </w:rPr>
        <w:t xml:space="preserve"> alla categoria______________________</w:t>
      </w:r>
    </w:p>
    <w:p w:rsidR="009341A4" w:rsidRDefault="009341A4" w:rsidP="009341A4">
      <w:pPr>
        <w:pStyle w:val="Paragrafoelenco"/>
        <w:widowControl/>
        <w:tabs>
          <w:tab w:val="left" w:pos="284"/>
        </w:tabs>
        <w:ind w:left="50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Pr="000D0407">
        <w:rPr>
          <w:rFonts w:ascii="Arial" w:hAnsi="Arial" w:cs="Arial"/>
          <w:color w:val="000000"/>
        </w:rPr>
        <w:t xml:space="preserve"> </w:t>
      </w:r>
      <w:r w:rsidRPr="000D0407">
        <w:rPr>
          <w:rFonts w:ascii="Arial" w:hAnsi="Arial" w:cs="Arial"/>
          <w:color w:val="000000"/>
        </w:rPr>
        <w:sym w:font="Webdings" w:char="F063"/>
      </w:r>
      <w:r>
        <w:rPr>
          <w:rFonts w:ascii="Arial" w:hAnsi="Arial" w:cs="Arial"/>
          <w:color w:val="000000"/>
        </w:rPr>
        <w:t xml:space="preserve">   non è iscritta al MEPA (per i servizi specificatamente indicati nell’avviso)</w:t>
      </w:r>
    </w:p>
    <w:p w:rsidR="009341A4" w:rsidRPr="00985B25" w:rsidRDefault="009341A4" w:rsidP="009341A4">
      <w:pPr>
        <w:pStyle w:val="Paragrafoelenco"/>
        <w:widowControl/>
        <w:tabs>
          <w:tab w:val="left" w:pos="284"/>
        </w:tabs>
        <w:ind w:left="567"/>
        <w:contextualSpacing/>
        <w:jc w:val="both"/>
        <w:rPr>
          <w:rFonts w:ascii="Arial" w:hAnsi="Arial" w:cs="Arial"/>
        </w:rPr>
      </w:pPr>
    </w:p>
    <w:p w:rsidR="009341A4" w:rsidRPr="009341A4" w:rsidRDefault="009341A4" w:rsidP="009341A4">
      <w:pPr>
        <w:pStyle w:val="Paragrafoelenco"/>
        <w:widowControl/>
        <w:numPr>
          <w:ilvl w:val="0"/>
          <w:numId w:val="13"/>
        </w:numPr>
        <w:tabs>
          <w:tab w:val="left" w:pos="284"/>
        </w:tabs>
        <w:ind w:left="567" w:hanging="567"/>
        <w:contextualSpacing/>
        <w:jc w:val="both"/>
        <w:rPr>
          <w:rFonts w:ascii="Arial" w:hAnsi="Arial" w:cs="Arial"/>
        </w:rPr>
      </w:pPr>
      <w:r w:rsidRPr="00E2346F">
        <w:rPr>
          <w:rFonts w:ascii="Arial" w:hAnsi="Arial" w:cs="Arial"/>
        </w:rPr>
        <w:t xml:space="preserve">che l’impresa </w:t>
      </w:r>
      <w:r w:rsidRPr="00AC025C">
        <w:rPr>
          <w:rFonts w:ascii="Arial" w:hAnsi="Arial" w:cs="Arial"/>
        </w:rPr>
        <w:t xml:space="preserve">possiede i </w:t>
      </w:r>
      <w:r w:rsidRPr="00AC025C">
        <w:rPr>
          <w:rFonts w:ascii="Arial" w:hAnsi="Arial" w:cs="Arial"/>
          <w:b/>
        </w:rPr>
        <w:t>requisiti di partecipazione</w:t>
      </w:r>
      <w:r w:rsidRPr="00AC025C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cui all’avviso </w:t>
      </w:r>
      <w:r w:rsidRPr="00703C99">
        <w:rPr>
          <w:rFonts w:ascii="Arial" w:hAnsi="Arial" w:cs="Arial"/>
        </w:rPr>
        <w:t xml:space="preserve">del </w:t>
      </w:r>
      <w:r w:rsidR="00703C99" w:rsidRPr="00703C99">
        <w:rPr>
          <w:rFonts w:ascii="Arial" w:hAnsi="Arial" w:cs="Arial"/>
        </w:rPr>
        <w:t>20.05</w:t>
      </w:r>
      <w:r w:rsidRPr="00703C99">
        <w:rPr>
          <w:rFonts w:ascii="Arial" w:hAnsi="Arial" w:cs="Arial"/>
        </w:rPr>
        <w:t>.2016, ed in</w:t>
      </w:r>
      <w:bookmarkStart w:id="0" w:name="_GoBack"/>
      <w:bookmarkEnd w:id="0"/>
      <w:r w:rsidRPr="00E2346F">
        <w:rPr>
          <w:rFonts w:ascii="Arial" w:hAnsi="Arial" w:cs="Arial"/>
        </w:rPr>
        <w:t xml:space="preserve"> particolare (</w:t>
      </w:r>
      <w:r w:rsidRPr="00E2346F">
        <w:rPr>
          <w:rFonts w:ascii="Arial" w:hAnsi="Arial" w:cs="Arial"/>
          <w:i/>
          <w:sz w:val="18"/>
          <w:szCs w:val="18"/>
          <w:u w:val="single"/>
        </w:rPr>
        <w:t>barrare e completare le parti mancanti):</w:t>
      </w:r>
    </w:p>
    <w:p w:rsidR="009341A4" w:rsidRDefault="009341A4" w:rsidP="009341A4">
      <w:pPr>
        <w:pStyle w:val="Paragrafoelenco"/>
        <w:widowControl/>
        <w:tabs>
          <w:tab w:val="left" w:pos="0"/>
        </w:tabs>
        <w:ind w:left="284"/>
        <w:contextualSpacing/>
        <w:jc w:val="both"/>
        <w:rPr>
          <w:rFonts w:ascii="Arial" w:hAnsi="Arial" w:cs="Arial"/>
        </w:rPr>
      </w:pPr>
    </w:p>
    <w:p w:rsidR="009341A4" w:rsidRPr="009341A4" w:rsidRDefault="009341A4" w:rsidP="009341A4">
      <w:pPr>
        <w:pStyle w:val="Paragrafoelenco"/>
        <w:widowControl/>
        <w:tabs>
          <w:tab w:val="left" w:pos="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D0407">
        <w:rPr>
          <w:rFonts w:ascii="Arial" w:hAnsi="Arial" w:cs="Arial"/>
        </w:rPr>
        <w:sym w:font="Wingdings" w:char="F06F"/>
      </w:r>
      <w:r w:rsidRPr="000D0407">
        <w:rPr>
          <w:rFonts w:ascii="Arial" w:hAnsi="Arial" w:cs="Arial"/>
        </w:rPr>
        <w:t xml:space="preserve"> </w:t>
      </w:r>
      <w:r w:rsidRPr="0008235C">
        <w:rPr>
          <w:rFonts w:ascii="Arial" w:hAnsi="Arial" w:cs="Arial"/>
          <w:b/>
        </w:rPr>
        <w:t>di essere in possesso dei</w:t>
      </w:r>
      <w:r w:rsidRPr="00985B25">
        <w:rPr>
          <w:rFonts w:ascii="Arial" w:hAnsi="Arial" w:cs="Arial"/>
        </w:rPr>
        <w:t xml:space="preserve"> </w:t>
      </w:r>
      <w:r w:rsidRPr="009341A4">
        <w:rPr>
          <w:rFonts w:ascii="Arial" w:hAnsi="Arial" w:cs="Arial"/>
          <w:b/>
        </w:rPr>
        <w:t>requisiti di ordine generale</w:t>
      </w:r>
      <w:r>
        <w:rPr>
          <w:rFonts w:ascii="Arial" w:hAnsi="Arial" w:cs="Arial"/>
        </w:rPr>
        <w:t xml:space="preserve"> e</w:t>
      </w:r>
      <w:r w:rsidRPr="00985B25">
        <w:rPr>
          <w:rFonts w:ascii="Arial" w:hAnsi="Arial" w:cs="Arial"/>
        </w:rPr>
        <w:t xml:space="preserve"> di non trovarsi</w:t>
      </w:r>
      <w:r>
        <w:rPr>
          <w:rFonts w:ascii="Arial" w:hAnsi="Arial" w:cs="Arial"/>
        </w:rPr>
        <w:t xml:space="preserve">, quindi, </w:t>
      </w:r>
      <w:r w:rsidRPr="00985B25">
        <w:rPr>
          <w:rFonts w:ascii="Arial" w:hAnsi="Arial" w:cs="Arial"/>
        </w:rPr>
        <w:t xml:space="preserve">in alcuno dei divieti di partecipazione alle procedure di affidamento dei contratti pubblici, previsti all’art. 80 </w:t>
      </w:r>
      <w:r>
        <w:rPr>
          <w:rFonts w:ascii="Arial" w:hAnsi="Arial" w:cs="Arial"/>
        </w:rPr>
        <w:t xml:space="preserve">del </w:t>
      </w:r>
      <w:proofErr w:type="spellStart"/>
      <w:r w:rsidRPr="00985B25">
        <w:rPr>
          <w:rFonts w:ascii="Arial" w:hAnsi="Arial" w:cs="Arial"/>
        </w:rPr>
        <w:t>D.Lgs.</w:t>
      </w:r>
      <w:proofErr w:type="spellEnd"/>
      <w:r w:rsidRPr="00985B25">
        <w:rPr>
          <w:rFonts w:ascii="Arial" w:hAnsi="Arial" w:cs="Arial"/>
        </w:rPr>
        <w:t xml:space="preserve"> n° 50 del 18/04/2016;</w:t>
      </w:r>
    </w:p>
    <w:p w:rsidR="00D5713B" w:rsidRDefault="00D5713B" w:rsidP="00D5713B">
      <w:pPr>
        <w:pStyle w:val="Paragrafoelenco"/>
        <w:jc w:val="both"/>
        <w:rPr>
          <w:rFonts w:ascii="Arial" w:hAnsi="Arial" w:cs="Arial"/>
        </w:rPr>
      </w:pPr>
    </w:p>
    <w:p w:rsidR="00D5713B" w:rsidRPr="000D0407" w:rsidRDefault="009341A4" w:rsidP="00D5713B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5713B" w:rsidRPr="000D0407">
        <w:rPr>
          <w:rFonts w:ascii="Arial" w:hAnsi="Arial" w:cs="Arial"/>
        </w:rPr>
        <w:sym w:font="Wingdings" w:char="F06F"/>
      </w:r>
      <w:r w:rsidR="00D5713B" w:rsidRPr="000D0407">
        <w:rPr>
          <w:rFonts w:ascii="Arial" w:hAnsi="Arial" w:cs="Arial"/>
        </w:rPr>
        <w:t xml:space="preserve"> </w:t>
      </w:r>
      <w:r w:rsidR="00D5713B" w:rsidRPr="0008235C">
        <w:rPr>
          <w:rFonts w:ascii="Arial" w:hAnsi="Arial" w:cs="Arial"/>
          <w:b/>
        </w:rPr>
        <w:t>che l’impresa</w:t>
      </w:r>
      <w:r w:rsidR="00D5713B" w:rsidRPr="000D0407">
        <w:rPr>
          <w:rFonts w:ascii="Arial" w:hAnsi="Arial" w:cs="Arial"/>
        </w:rPr>
        <w:t xml:space="preserve"> </w:t>
      </w:r>
      <w:r w:rsidR="00D5713B" w:rsidRPr="007A6E31">
        <w:rPr>
          <w:rFonts w:ascii="Arial" w:hAnsi="Arial" w:cs="Arial"/>
          <w:b/>
        </w:rPr>
        <w:t>è regolarmente iscritta</w:t>
      </w:r>
      <w:r w:rsidR="00D5713B" w:rsidRPr="000D0407">
        <w:rPr>
          <w:rFonts w:ascii="Arial" w:hAnsi="Arial" w:cs="Arial"/>
        </w:rPr>
        <w:t xml:space="preserve"> nel REGISTRO DELLE IMPRESE istituito presso la CAMERA DI COMMERCIO, INDUSTRIA,  ARTIGIANATO  E  AGRICOLTURA, o analogo registro in ambito comunitario, di ………………………………………………….  come segue:</w:t>
      </w:r>
    </w:p>
    <w:p w:rsidR="00D5713B" w:rsidRPr="000D0407" w:rsidRDefault="00D5713B" w:rsidP="00D5713B">
      <w:pPr>
        <w:pStyle w:val="Paragrafoelenco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tab/>
        <w:t>numero   di  iscrizione………………………..</w:t>
      </w:r>
    </w:p>
    <w:p w:rsidR="00D5713B" w:rsidRPr="000D0407" w:rsidRDefault="00D5713B" w:rsidP="00D5713B">
      <w:pPr>
        <w:pStyle w:val="Paragrafoelenco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tab/>
        <w:t>data     di    iscrizione……………………..sede…………………</w:t>
      </w:r>
    </w:p>
    <w:p w:rsidR="00D5713B" w:rsidRPr="000D0407" w:rsidRDefault="00D5713B" w:rsidP="00D5713B">
      <w:pPr>
        <w:pStyle w:val="Paragrafoelenco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tab/>
        <w:t>forma giuridica attuale…………………………………</w:t>
      </w:r>
      <w:r w:rsidRPr="000D0407">
        <w:rPr>
          <w:rFonts w:ascii="Arial" w:hAnsi="Arial" w:cs="Arial"/>
        </w:rPr>
        <w:tab/>
      </w:r>
    </w:p>
    <w:p w:rsidR="00D5713B" w:rsidRPr="000D0407" w:rsidRDefault="00D5713B" w:rsidP="00D5713B">
      <w:pPr>
        <w:pStyle w:val="Paragrafoelenco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tab/>
        <w:t>costituita con atto in data…………………….</w:t>
      </w:r>
    </w:p>
    <w:p w:rsidR="00D5713B" w:rsidRPr="000D0407" w:rsidRDefault="00D5713B" w:rsidP="00D5713B">
      <w:pPr>
        <w:pStyle w:val="Paragrafoelenco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tab/>
        <w:t xml:space="preserve">con oggetto sociale inerente alla tipologia dell'appalto in </w:t>
      </w:r>
      <w:r w:rsidRPr="000D0407">
        <w:rPr>
          <w:rFonts w:ascii="Arial" w:hAnsi="Arial" w:cs="Arial"/>
        </w:rPr>
        <w:tab/>
        <w:t>oggetto:…………………….....................................</w:t>
      </w:r>
    </w:p>
    <w:p w:rsidR="00D5713B" w:rsidRPr="000D0407" w:rsidRDefault="00D5713B" w:rsidP="00D5713B">
      <w:pPr>
        <w:pStyle w:val="Paragrafoelenco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tab/>
        <w:t>capitale sociale in €……………………………</w:t>
      </w:r>
    </w:p>
    <w:p w:rsidR="00D5713B" w:rsidRPr="000D0407" w:rsidRDefault="00D5713B" w:rsidP="00D5713B">
      <w:pPr>
        <w:pStyle w:val="Paragrafoelenco"/>
        <w:widowControl/>
        <w:numPr>
          <w:ilvl w:val="0"/>
          <w:numId w:val="12"/>
        </w:numPr>
        <w:contextualSpacing/>
        <w:jc w:val="both"/>
        <w:rPr>
          <w:rFonts w:ascii="Arial" w:hAnsi="Arial" w:cs="Arial"/>
        </w:rPr>
      </w:pPr>
      <w:r w:rsidRPr="000D0407">
        <w:rPr>
          <w:rFonts w:ascii="Arial" w:hAnsi="Arial" w:cs="Arial"/>
        </w:rPr>
        <w:tab/>
        <w:t>durata della società……………………………</w:t>
      </w:r>
    </w:p>
    <w:p w:rsidR="00D5713B" w:rsidRDefault="00D5713B" w:rsidP="00D5713B">
      <w:pPr>
        <w:pStyle w:val="Paragrafoelenco"/>
        <w:jc w:val="both"/>
        <w:rPr>
          <w:rFonts w:ascii="Arial" w:hAnsi="Arial" w:cs="Arial"/>
        </w:rPr>
      </w:pPr>
    </w:p>
    <w:p w:rsidR="00D5713B" w:rsidRDefault="00066B80" w:rsidP="00D5713B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5713B" w:rsidRPr="000D0407">
        <w:rPr>
          <w:rFonts w:ascii="Arial" w:hAnsi="Arial" w:cs="Arial"/>
        </w:rPr>
        <w:sym w:font="Wingdings" w:char="F06F"/>
      </w:r>
      <w:r w:rsidR="00D5713B">
        <w:rPr>
          <w:rFonts w:ascii="Arial" w:hAnsi="Arial" w:cs="Arial"/>
        </w:rPr>
        <w:t xml:space="preserve"> </w:t>
      </w:r>
      <w:r w:rsidR="00D5713B" w:rsidRPr="007A6E31">
        <w:rPr>
          <w:rFonts w:ascii="Arial" w:hAnsi="Arial" w:cs="Arial"/>
          <w:b/>
        </w:rPr>
        <w:t>di aver realizzato</w:t>
      </w:r>
      <w:r w:rsidR="00D5713B">
        <w:rPr>
          <w:rFonts w:ascii="Arial" w:hAnsi="Arial" w:cs="Arial"/>
        </w:rPr>
        <w:t xml:space="preserve">, con buon esito </w:t>
      </w:r>
      <w:r w:rsidR="00703C99">
        <w:rPr>
          <w:rFonts w:ascii="Arial" w:hAnsi="Arial" w:cs="Arial"/>
        </w:rPr>
        <w:t xml:space="preserve">e senza che </w:t>
      </w:r>
      <w:r w:rsidR="00D5713B" w:rsidRPr="000D0407">
        <w:rPr>
          <w:rFonts w:ascii="Arial" w:hAnsi="Arial" w:cs="Arial"/>
        </w:rPr>
        <w:t>siano state attivate procedu</w:t>
      </w:r>
      <w:r w:rsidR="00D5713B">
        <w:rPr>
          <w:rFonts w:ascii="Arial" w:hAnsi="Arial" w:cs="Arial"/>
        </w:rPr>
        <w:t xml:space="preserve">re di risoluzione del contratto, </w:t>
      </w:r>
      <w:r w:rsidR="00703C99">
        <w:rPr>
          <w:rFonts w:ascii="Arial" w:hAnsi="Arial" w:cs="Arial"/>
        </w:rPr>
        <w:t>nel triennio 2013-2014-2015</w:t>
      </w:r>
      <w:r w:rsidR="00985B25">
        <w:rPr>
          <w:rFonts w:ascii="Arial" w:hAnsi="Arial" w:cs="Arial"/>
        </w:rPr>
        <w:t>, servizi analoghi</w:t>
      </w:r>
      <w:r>
        <w:rPr>
          <w:rFonts w:ascii="Arial" w:hAnsi="Arial" w:cs="Arial"/>
        </w:rPr>
        <w:t xml:space="preserve"> a quelli</w:t>
      </w:r>
      <w:r w:rsidR="00D5713B" w:rsidRPr="002F26CA">
        <w:rPr>
          <w:rFonts w:ascii="Arial" w:hAnsi="Arial" w:cs="Arial"/>
        </w:rPr>
        <w:t xml:space="preserve"> oggetto </w:t>
      </w:r>
      <w:r w:rsidR="00985B25">
        <w:rPr>
          <w:rFonts w:ascii="Arial" w:hAnsi="Arial" w:cs="Arial"/>
        </w:rPr>
        <w:t>di manifestazione di interesse</w:t>
      </w:r>
      <w:r w:rsidR="00D5713B" w:rsidRPr="002F26CA">
        <w:rPr>
          <w:rFonts w:ascii="Arial" w:hAnsi="Arial" w:cs="Arial"/>
        </w:rPr>
        <w:t xml:space="preserve"> per un importo non inferiore a </w:t>
      </w:r>
      <w:r w:rsidR="00985B25">
        <w:rPr>
          <w:rFonts w:ascii="Arial" w:hAnsi="Arial" w:cs="Arial"/>
        </w:rPr>
        <w:t xml:space="preserve">quello previsto, </w:t>
      </w:r>
      <w:r w:rsidR="00703C99">
        <w:rPr>
          <w:rFonts w:ascii="Arial" w:hAnsi="Arial" w:cs="Arial"/>
        </w:rPr>
        <w:t xml:space="preserve">compreso dell’eventuale rinnovo, </w:t>
      </w:r>
      <w:r w:rsidR="00D5713B">
        <w:rPr>
          <w:rFonts w:ascii="Arial" w:hAnsi="Arial" w:cs="Arial"/>
        </w:rPr>
        <w:t>con indicazione degli importi, delle date e dei destinatari, pub</w:t>
      </w:r>
      <w:r w:rsidR="00985B25">
        <w:rPr>
          <w:rFonts w:ascii="Arial" w:hAnsi="Arial" w:cs="Arial"/>
        </w:rPr>
        <w:t>blici o privati, dei servizi</w:t>
      </w:r>
      <w:r w:rsidR="00D5713B">
        <w:rPr>
          <w:rFonts w:ascii="Arial" w:hAnsi="Arial" w:cs="Arial"/>
        </w:rPr>
        <w:t>, come da prospetto seguente:</w:t>
      </w:r>
    </w:p>
    <w:p w:rsidR="00D5713B" w:rsidRDefault="00D5713B" w:rsidP="00D5713B">
      <w:pPr>
        <w:pStyle w:val="Paragrafoelenco"/>
        <w:jc w:val="both"/>
        <w:rPr>
          <w:rFonts w:ascii="Arial" w:hAnsi="Arial" w:cs="Arial"/>
        </w:rPr>
      </w:pPr>
    </w:p>
    <w:tbl>
      <w:tblPr>
        <w:tblW w:w="4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435"/>
        <w:gridCol w:w="1828"/>
        <w:gridCol w:w="2591"/>
      </w:tblGrid>
      <w:tr w:rsidR="00D5713B" w:rsidRPr="00C708BA" w:rsidTr="00703C99">
        <w:trPr>
          <w:jc w:val="center"/>
        </w:trPr>
        <w:tc>
          <w:tcPr>
            <w:tcW w:w="502" w:type="pct"/>
            <w:shd w:val="clear" w:color="auto" w:fill="C6D9F1"/>
          </w:tcPr>
          <w:p w:rsidR="00D5713B" w:rsidRPr="00544F31" w:rsidRDefault="009341A4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1967" w:type="pct"/>
            <w:shd w:val="clear" w:color="auto" w:fill="C6D9F1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sz w:val="18"/>
                <w:szCs w:val="18"/>
              </w:rPr>
              <w:t>Oggetto dell’affidamento</w:t>
            </w:r>
          </w:p>
        </w:tc>
        <w:tc>
          <w:tcPr>
            <w:tcW w:w="1047" w:type="pct"/>
            <w:shd w:val="clear" w:color="auto" w:fill="C6D9F1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sz w:val="18"/>
                <w:szCs w:val="18"/>
              </w:rPr>
              <w:t>Importo senza iva</w:t>
            </w:r>
          </w:p>
        </w:tc>
        <w:tc>
          <w:tcPr>
            <w:tcW w:w="1485" w:type="pct"/>
            <w:shd w:val="clear" w:color="auto" w:fill="C6D9F1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sz w:val="18"/>
                <w:szCs w:val="18"/>
              </w:rPr>
              <w:t>Committente</w:t>
            </w:r>
          </w:p>
        </w:tc>
      </w:tr>
      <w:tr w:rsidR="00D5713B" w:rsidRPr="00C708BA" w:rsidTr="00703C99">
        <w:trPr>
          <w:jc w:val="center"/>
        </w:trPr>
        <w:tc>
          <w:tcPr>
            <w:tcW w:w="502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67" w:type="pct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[descrizione dell’attività]</w:t>
            </w:r>
          </w:p>
        </w:tc>
        <w:tc>
          <w:tcPr>
            <w:tcW w:w="1047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…….[euro] ……</w:t>
            </w:r>
          </w:p>
        </w:tc>
        <w:tc>
          <w:tcPr>
            <w:tcW w:w="1485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...[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Ipab</w:t>
            </w:r>
            <w:proofErr w:type="spellEnd"/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……..]..</w:t>
            </w:r>
          </w:p>
        </w:tc>
      </w:tr>
      <w:tr w:rsidR="00D5713B" w:rsidRPr="00C708BA" w:rsidTr="00703C99">
        <w:trPr>
          <w:jc w:val="center"/>
        </w:trPr>
        <w:tc>
          <w:tcPr>
            <w:tcW w:w="502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67" w:type="pct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[descrizione dell’attività]</w:t>
            </w:r>
          </w:p>
        </w:tc>
        <w:tc>
          <w:tcPr>
            <w:tcW w:w="1047" w:type="pct"/>
            <w:shd w:val="clear" w:color="auto" w:fill="auto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…….[euro] ……</w:t>
            </w:r>
          </w:p>
        </w:tc>
        <w:tc>
          <w:tcPr>
            <w:tcW w:w="1485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...[Casa di riposo……. </w:t>
            </w: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]..</w:t>
            </w:r>
            <w:r w:rsidRPr="00544F3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5713B" w:rsidRPr="00C708BA" w:rsidTr="00703C99">
        <w:trPr>
          <w:jc w:val="center"/>
        </w:trPr>
        <w:tc>
          <w:tcPr>
            <w:tcW w:w="502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67" w:type="pct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[descrizione dell’attività]</w:t>
            </w:r>
          </w:p>
        </w:tc>
        <w:tc>
          <w:tcPr>
            <w:tcW w:w="1047" w:type="pct"/>
            <w:shd w:val="clear" w:color="auto" w:fill="auto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…….[euro] ……</w:t>
            </w:r>
          </w:p>
        </w:tc>
        <w:tc>
          <w:tcPr>
            <w:tcW w:w="1485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</w:t>
            </w:r>
          </w:p>
        </w:tc>
      </w:tr>
      <w:tr w:rsidR="00D5713B" w:rsidRPr="00C708BA" w:rsidTr="00703C99">
        <w:trPr>
          <w:jc w:val="center"/>
        </w:trPr>
        <w:tc>
          <w:tcPr>
            <w:tcW w:w="502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67" w:type="pct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[descrizione dell’attività]</w:t>
            </w:r>
          </w:p>
        </w:tc>
        <w:tc>
          <w:tcPr>
            <w:tcW w:w="1047" w:type="pct"/>
            <w:shd w:val="clear" w:color="auto" w:fill="auto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…….[euro] ……</w:t>
            </w:r>
          </w:p>
        </w:tc>
        <w:tc>
          <w:tcPr>
            <w:tcW w:w="1485" w:type="pct"/>
            <w:shd w:val="clear" w:color="auto" w:fill="auto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</w:t>
            </w:r>
          </w:p>
        </w:tc>
      </w:tr>
      <w:tr w:rsidR="00D5713B" w:rsidRPr="00C708BA" w:rsidTr="00703C99">
        <w:trPr>
          <w:jc w:val="center"/>
        </w:trPr>
        <w:tc>
          <w:tcPr>
            <w:tcW w:w="502" w:type="pct"/>
            <w:shd w:val="clear" w:color="auto" w:fill="auto"/>
          </w:tcPr>
          <w:p w:rsidR="00D5713B" w:rsidRPr="00544F31" w:rsidRDefault="00D5713B" w:rsidP="00812DFA">
            <w:pPr>
              <w:keepNext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67" w:type="pct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[descrizione dell’attività]</w:t>
            </w:r>
          </w:p>
        </w:tc>
        <w:tc>
          <w:tcPr>
            <w:tcW w:w="1047" w:type="pct"/>
            <w:shd w:val="clear" w:color="auto" w:fill="auto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…….[euro] ……</w:t>
            </w:r>
          </w:p>
        </w:tc>
        <w:tc>
          <w:tcPr>
            <w:tcW w:w="1485" w:type="pct"/>
            <w:shd w:val="clear" w:color="auto" w:fill="auto"/>
          </w:tcPr>
          <w:p w:rsidR="00D5713B" w:rsidRPr="00544F31" w:rsidRDefault="00D5713B" w:rsidP="00812DFA">
            <w:pPr>
              <w:keepNext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</w:t>
            </w:r>
          </w:p>
        </w:tc>
      </w:tr>
      <w:tr w:rsidR="00D5713B" w:rsidRPr="00C708BA" w:rsidTr="00703C99">
        <w:trPr>
          <w:jc w:val="center"/>
        </w:trPr>
        <w:tc>
          <w:tcPr>
            <w:tcW w:w="502" w:type="pct"/>
            <w:shd w:val="clear" w:color="auto" w:fill="auto"/>
          </w:tcPr>
          <w:p w:rsidR="00D5713B" w:rsidRPr="00544F31" w:rsidRDefault="00D5713B" w:rsidP="00812DFA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967" w:type="pct"/>
          </w:tcPr>
          <w:p w:rsidR="00D5713B" w:rsidRPr="00544F31" w:rsidRDefault="00D5713B" w:rsidP="00812DF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[descrizione dell’attività]</w:t>
            </w:r>
          </w:p>
        </w:tc>
        <w:tc>
          <w:tcPr>
            <w:tcW w:w="1047" w:type="pct"/>
            <w:shd w:val="clear" w:color="auto" w:fill="auto"/>
          </w:tcPr>
          <w:p w:rsidR="00D5713B" w:rsidRPr="00544F31" w:rsidRDefault="00D5713B" w:rsidP="00812DFA">
            <w:pPr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…….[euro] ……</w:t>
            </w:r>
          </w:p>
        </w:tc>
        <w:tc>
          <w:tcPr>
            <w:tcW w:w="1485" w:type="pct"/>
            <w:shd w:val="clear" w:color="auto" w:fill="auto"/>
          </w:tcPr>
          <w:p w:rsidR="00D5713B" w:rsidRPr="00544F31" w:rsidRDefault="00D5713B" w:rsidP="00812DF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F31"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</w:t>
            </w:r>
          </w:p>
        </w:tc>
      </w:tr>
    </w:tbl>
    <w:p w:rsidR="00066B80" w:rsidRDefault="00066B80" w:rsidP="00D5713B">
      <w:pPr>
        <w:jc w:val="both"/>
        <w:rPr>
          <w:rFonts w:ascii="Arial" w:hAnsi="Arial" w:cs="Arial"/>
        </w:rPr>
      </w:pPr>
    </w:p>
    <w:p w:rsidR="00066B80" w:rsidRPr="00C757BA" w:rsidRDefault="00066B80" w:rsidP="00D57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Pr="000D040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="00C757BA">
        <w:rPr>
          <w:rFonts w:ascii="Arial" w:hAnsi="Arial" w:cs="Arial"/>
          <w:b/>
        </w:rPr>
        <w:t xml:space="preserve">i possedere </w:t>
      </w:r>
      <w:r w:rsidR="00C757BA">
        <w:rPr>
          <w:rFonts w:ascii="Arial" w:hAnsi="Arial" w:cs="Arial"/>
        </w:rPr>
        <w:t xml:space="preserve">adeguate risorse ed attrezzature tecniche per l’espletamento del servizio oggetto di manifestazione di interesse, come da </w:t>
      </w:r>
      <w:r w:rsidR="00C757BA" w:rsidRPr="00E40EFE">
        <w:rPr>
          <w:rFonts w:ascii="Arial" w:hAnsi="Arial" w:cs="Arial"/>
          <w:color w:val="FF0000"/>
          <w:u w:val="single"/>
        </w:rPr>
        <w:t>allegata</w:t>
      </w:r>
      <w:r w:rsidR="00E40EFE">
        <w:rPr>
          <w:rFonts w:ascii="Arial" w:hAnsi="Arial" w:cs="Arial"/>
          <w:color w:val="FF0000"/>
          <w:u w:val="single"/>
        </w:rPr>
        <w:t xml:space="preserve"> relazione</w:t>
      </w:r>
      <w:r w:rsidR="00C757BA">
        <w:rPr>
          <w:rFonts w:ascii="Arial" w:hAnsi="Arial" w:cs="Arial"/>
        </w:rPr>
        <w:t>;</w:t>
      </w:r>
    </w:p>
    <w:p w:rsidR="00066B80" w:rsidRDefault="00066B80" w:rsidP="00D5713B">
      <w:pPr>
        <w:jc w:val="both"/>
        <w:rPr>
          <w:rFonts w:ascii="Arial" w:hAnsi="Arial" w:cs="Arial"/>
        </w:rPr>
      </w:pPr>
    </w:p>
    <w:p w:rsidR="00066B80" w:rsidRDefault="00066B80" w:rsidP="00D57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0D040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di garantire </w:t>
      </w:r>
      <w:r w:rsidR="00703C99">
        <w:rPr>
          <w:rFonts w:ascii="Arial" w:hAnsi="Arial" w:cs="Arial"/>
        </w:rPr>
        <w:t>la piena</w:t>
      </w:r>
      <w:r>
        <w:rPr>
          <w:rFonts w:ascii="Arial" w:hAnsi="Arial" w:cs="Arial"/>
        </w:rPr>
        <w:t xml:space="preserve"> rispondenza alla normativa sulla sicurezza (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n°81/2008) , come da </w:t>
      </w:r>
      <w:r w:rsidRPr="00E40EFE">
        <w:rPr>
          <w:rFonts w:ascii="Arial" w:hAnsi="Arial" w:cs="Arial"/>
          <w:color w:val="FF0000"/>
          <w:u w:val="single"/>
        </w:rPr>
        <w:t>allegato questionario</w:t>
      </w:r>
      <w:r w:rsidRPr="00E40EFE">
        <w:rPr>
          <w:rFonts w:ascii="Arial" w:hAnsi="Arial" w:cs="Arial"/>
          <w:color w:val="FF0000"/>
        </w:rPr>
        <w:t xml:space="preserve"> </w:t>
      </w:r>
      <w:r w:rsidR="0008235C">
        <w:rPr>
          <w:rFonts w:ascii="Arial" w:hAnsi="Arial" w:cs="Arial"/>
        </w:rPr>
        <w:t xml:space="preserve">(allegato n°2) </w:t>
      </w:r>
      <w:r>
        <w:rPr>
          <w:rFonts w:ascii="Arial" w:hAnsi="Arial" w:cs="Arial"/>
        </w:rPr>
        <w:t>compilato e sottoscritto</w:t>
      </w:r>
      <w:r w:rsidR="00C757BA">
        <w:rPr>
          <w:rFonts w:ascii="Arial" w:hAnsi="Arial" w:cs="Arial"/>
        </w:rPr>
        <w:t>;</w:t>
      </w:r>
    </w:p>
    <w:p w:rsidR="00C757BA" w:rsidRDefault="00C757BA" w:rsidP="00D5713B">
      <w:pPr>
        <w:jc w:val="both"/>
        <w:rPr>
          <w:rFonts w:ascii="Arial" w:hAnsi="Arial" w:cs="Arial"/>
        </w:rPr>
      </w:pPr>
    </w:p>
    <w:p w:rsidR="00C757BA" w:rsidRDefault="00C757BA" w:rsidP="00C75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0D040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di  essere in possesso </w:t>
      </w:r>
      <w:r>
        <w:rPr>
          <w:rFonts w:ascii="Arial" w:hAnsi="Arial" w:cs="Arial"/>
        </w:rPr>
        <w:t xml:space="preserve">di copertura assicurativa RCT ed RCO </w:t>
      </w:r>
      <w:r w:rsidRPr="00C757BA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i seguenti massimali:</w:t>
      </w:r>
    </w:p>
    <w:p w:rsidR="0050535F" w:rsidRDefault="0050535F" w:rsidP="00C757BA">
      <w:pPr>
        <w:jc w:val="both"/>
        <w:rPr>
          <w:rFonts w:ascii="Arial" w:hAnsi="Arial" w:cs="Arial"/>
        </w:rPr>
      </w:pPr>
      <w:r w:rsidRPr="0050535F">
        <w:rPr>
          <w:rFonts w:ascii="Arial" w:hAnsi="Arial" w:cs="Arial"/>
          <w:b/>
        </w:rPr>
        <w:t>RCT:</w:t>
      </w:r>
      <w:r w:rsidR="00C757BA" w:rsidRPr="00C757BA">
        <w:rPr>
          <w:rFonts w:ascii="Arial" w:hAnsi="Arial" w:cs="Arial"/>
        </w:rPr>
        <w:t xml:space="preserve"> massimale per sinistro</w:t>
      </w:r>
      <w:r>
        <w:rPr>
          <w:rFonts w:ascii="Arial" w:hAnsi="Arial" w:cs="Arial"/>
        </w:rPr>
        <w:t xml:space="preserve"> €_____________</w:t>
      </w:r>
      <w:r w:rsidR="00C757BA" w:rsidRPr="00C757BA">
        <w:rPr>
          <w:rFonts w:ascii="Arial" w:hAnsi="Arial" w:cs="Arial"/>
        </w:rPr>
        <w:t>, per danni a persona</w:t>
      </w:r>
      <w:r>
        <w:rPr>
          <w:rFonts w:ascii="Arial" w:hAnsi="Arial" w:cs="Arial"/>
        </w:rPr>
        <w:t xml:space="preserve"> €______________</w:t>
      </w:r>
      <w:r w:rsidR="00C757BA" w:rsidRPr="00C757BA">
        <w:rPr>
          <w:rFonts w:ascii="Arial" w:hAnsi="Arial" w:cs="Arial"/>
        </w:rPr>
        <w:t xml:space="preserve"> e per danni alle cose</w:t>
      </w:r>
      <w:r>
        <w:rPr>
          <w:rFonts w:ascii="Arial" w:hAnsi="Arial" w:cs="Arial"/>
        </w:rPr>
        <w:t xml:space="preserve"> €.______________</w:t>
      </w:r>
      <w:r w:rsidR="00C757BA" w:rsidRPr="00C757BA">
        <w:rPr>
          <w:rFonts w:ascii="Arial" w:hAnsi="Arial" w:cs="Arial"/>
        </w:rPr>
        <w:t xml:space="preserve"> </w:t>
      </w:r>
    </w:p>
    <w:p w:rsidR="00C757BA" w:rsidRPr="0050535F" w:rsidRDefault="00C757BA" w:rsidP="00C757BA">
      <w:pPr>
        <w:jc w:val="both"/>
        <w:rPr>
          <w:rFonts w:ascii="Arial" w:hAnsi="Arial" w:cs="Arial"/>
        </w:rPr>
      </w:pPr>
      <w:r w:rsidRPr="0050535F">
        <w:rPr>
          <w:rFonts w:ascii="Arial" w:hAnsi="Arial" w:cs="Arial"/>
          <w:b/>
        </w:rPr>
        <w:t>RCO</w:t>
      </w:r>
      <w:r w:rsidR="0050535F" w:rsidRPr="0050535F">
        <w:rPr>
          <w:rFonts w:ascii="Arial" w:hAnsi="Arial" w:cs="Arial"/>
          <w:b/>
        </w:rPr>
        <w:t>:</w:t>
      </w:r>
      <w:r w:rsidRPr="00C757BA">
        <w:rPr>
          <w:rFonts w:ascii="Arial" w:hAnsi="Arial" w:cs="Arial"/>
        </w:rPr>
        <w:t xml:space="preserve"> massimale per sinistro</w:t>
      </w:r>
      <w:r w:rsidR="0050535F">
        <w:rPr>
          <w:rFonts w:ascii="Arial" w:hAnsi="Arial" w:cs="Arial"/>
        </w:rPr>
        <w:t xml:space="preserve"> €.______________ e per danni a persona €.______________</w:t>
      </w:r>
    </w:p>
    <w:p w:rsidR="00066B80" w:rsidRPr="0050535F" w:rsidRDefault="0008235C" w:rsidP="00C75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0535F" w:rsidRPr="0050535F">
        <w:rPr>
          <w:rFonts w:ascii="Arial" w:hAnsi="Arial" w:cs="Arial"/>
        </w:rPr>
        <w:t xml:space="preserve">ome da </w:t>
      </w:r>
      <w:r w:rsidR="0050535F" w:rsidRPr="00E40EFE">
        <w:rPr>
          <w:rFonts w:ascii="Arial" w:hAnsi="Arial" w:cs="Arial"/>
          <w:color w:val="FF0000"/>
          <w:u w:val="single"/>
        </w:rPr>
        <w:t>allegata copia</w:t>
      </w:r>
      <w:r w:rsidR="0050535F" w:rsidRPr="00E40EFE">
        <w:rPr>
          <w:rFonts w:ascii="Arial" w:hAnsi="Arial" w:cs="Arial"/>
          <w:color w:val="FF0000"/>
        </w:rPr>
        <w:t xml:space="preserve"> </w:t>
      </w:r>
      <w:r w:rsidR="0050535F" w:rsidRPr="0050535F">
        <w:rPr>
          <w:rFonts w:ascii="Arial" w:hAnsi="Arial" w:cs="Arial"/>
        </w:rPr>
        <w:t>stipulata con __________________</w:t>
      </w:r>
    </w:p>
    <w:p w:rsidR="00066B80" w:rsidRPr="007A6E31" w:rsidRDefault="00066B80" w:rsidP="00D5713B">
      <w:pPr>
        <w:jc w:val="both"/>
        <w:rPr>
          <w:rFonts w:ascii="Arial" w:hAnsi="Arial" w:cs="Arial"/>
          <w:sz w:val="18"/>
          <w:szCs w:val="18"/>
        </w:rPr>
      </w:pPr>
    </w:p>
    <w:p w:rsidR="00D5713B" w:rsidRPr="00767318" w:rsidRDefault="00D5713B" w:rsidP="005C19DD">
      <w:pPr>
        <w:pStyle w:val="Paragrafoelenco"/>
        <w:widowControl/>
        <w:numPr>
          <w:ilvl w:val="0"/>
          <w:numId w:val="13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767318">
        <w:rPr>
          <w:rFonts w:ascii="Arial" w:hAnsi="Arial" w:cs="Arial"/>
        </w:rPr>
        <w:t>Che, oltre al sottoscritto, i soci (nel caso di società in nome collettivo) ovvero i soci accomandatari (nel caso di società in accomandita semplice) ovvero gli altri Amministratori muniti di potere di rappresentanza dell’impresa sono:</w:t>
      </w:r>
    </w:p>
    <w:p w:rsidR="00D5713B" w:rsidRPr="00767318" w:rsidRDefault="00D5713B" w:rsidP="00D5713B">
      <w:pPr>
        <w:rPr>
          <w:rFonts w:ascii="Arial" w:hAnsi="Arial" w:cs="Arial"/>
        </w:rPr>
      </w:pPr>
    </w:p>
    <w:tbl>
      <w:tblPr>
        <w:tblStyle w:val="Grigliamedia1-Colore5"/>
        <w:tblW w:w="0" w:type="auto"/>
        <w:jc w:val="center"/>
        <w:tblLook w:val="04A0" w:firstRow="1" w:lastRow="0" w:firstColumn="1" w:lastColumn="0" w:noHBand="0" w:noVBand="1"/>
      </w:tblPr>
      <w:tblGrid>
        <w:gridCol w:w="2062"/>
        <w:gridCol w:w="2008"/>
        <w:gridCol w:w="2008"/>
        <w:gridCol w:w="1717"/>
        <w:gridCol w:w="2059"/>
      </w:tblGrid>
      <w:tr w:rsidR="00D5713B" w:rsidRPr="00767318" w:rsidTr="00812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COGNOME E NOME</w:t>
            </w: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LUOGO NASCITA</w:t>
            </w: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DATA NASCITA</w:t>
            </w:r>
          </w:p>
        </w:tc>
        <w:tc>
          <w:tcPr>
            <w:tcW w:w="1717" w:type="dxa"/>
          </w:tcPr>
          <w:p w:rsidR="00D5713B" w:rsidRPr="00767318" w:rsidRDefault="00D5713B" w:rsidP="0081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CODICE FISCALE</w:t>
            </w:r>
          </w:p>
        </w:tc>
        <w:tc>
          <w:tcPr>
            <w:tcW w:w="2059" w:type="dxa"/>
          </w:tcPr>
          <w:p w:rsidR="00D5713B" w:rsidRPr="00767318" w:rsidRDefault="00D5713B" w:rsidP="0081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CARICA RIVESTITA</w:t>
            </w:r>
          </w:p>
        </w:tc>
      </w:tr>
      <w:tr w:rsidR="00D5713B" w:rsidRPr="00767318" w:rsidTr="0081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13B" w:rsidRPr="00767318" w:rsidTr="00812D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13B" w:rsidRPr="00767318" w:rsidTr="0081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13B" w:rsidRPr="00767318" w:rsidTr="00812D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13B" w:rsidRPr="00767318" w:rsidTr="0081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13B" w:rsidRPr="00767318" w:rsidTr="00812D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5713B" w:rsidRDefault="00D5713B" w:rsidP="00D5713B">
      <w:pPr>
        <w:pStyle w:val="Paragrafoelenco"/>
        <w:jc w:val="center"/>
        <w:rPr>
          <w:rFonts w:ascii="Arial" w:hAnsi="Arial" w:cs="Arial"/>
        </w:rPr>
      </w:pPr>
    </w:p>
    <w:p w:rsidR="00D5713B" w:rsidRPr="00767318" w:rsidRDefault="00D5713B" w:rsidP="00D5713B">
      <w:pPr>
        <w:pStyle w:val="Paragrafoelenco"/>
        <w:widowControl/>
        <w:numPr>
          <w:ilvl w:val="0"/>
          <w:numId w:val="13"/>
        </w:numPr>
        <w:tabs>
          <w:tab w:val="left" w:pos="284"/>
        </w:tabs>
        <w:ind w:left="567" w:hanging="567"/>
        <w:contextualSpacing/>
        <w:jc w:val="both"/>
        <w:rPr>
          <w:rFonts w:ascii="Arial" w:hAnsi="Arial" w:cs="Arial"/>
        </w:rPr>
      </w:pPr>
      <w:r w:rsidRPr="00767318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il/i </w:t>
      </w:r>
      <w:r w:rsidRPr="00767318">
        <w:rPr>
          <w:rFonts w:ascii="Arial" w:hAnsi="Arial" w:cs="Arial"/>
        </w:rPr>
        <w:t>direttore/i tecnico/i dell’impresa è/sono:</w:t>
      </w:r>
    </w:p>
    <w:p w:rsidR="00D5713B" w:rsidRPr="00767318" w:rsidRDefault="00D5713B" w:rsidP="00D5713B">
      <w:pPr>
        <w:pStyle w:val="Paragrafoelenco"/>
        <w:rPr>
          <w:rFonts w:ascii="Arial" w:hAnsi="Arial" w:cs="Arial"/>
        </w:rPr>
      </w:pPr>
    </w:p>
    <w:tbl>
      <w:tblPr>
        <w:tblStyle w:val="Grigliamedia1-Colore5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001"/>
        <w:gridCol w:w="2001"/>
        <w:gridCol w:w="1705"/>
        <w:gridCol w:w="2091"/>
      </w:tblGrid>
      <w:tr w:rsidR="00D5713B" w:rsidRPr="00767318" w:rsidTr="00812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COGNOME E NOME</w:t>
            </w: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LUOGO NASCITA</w:t>
            </w: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DATA NASCITA</w:t>
            </w:r>
          </w:p>
        </w:tc>
        <w:tc>
          <w:tcPr>
            <w:tcW w:w="1705" w:type="dxa"/>
          </w:tcPr>
          <w:p w:rsidR="00D5713B" w:rsidRPr="00767318" w:rsidRDefault="00D5713B" w:rsidP="0081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CODICE FISCALE</w:t>
            </w:r>
          </w:p>
        </w:tc>
        <w:tc>
          <w:tcPr>
            <w:tcW w:w="2091" w:type="dxa"/>
          </w:tcPr>
          <w:p w:rsidR="00D5713B" w:rsidRPr="00767318" w:rsidRDefault="00D5713B" w:rsidP="0081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 xml:space="preserve">DIRETTORE TECNICO </w:t>
            </w:r>
          </w:p>
          <w:p w:rsidR="00D5713B" w:rsidRPr="00767318" w:rsidRDefault="00D5713B" w:rsidP="0081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18">
              <w:rPr>
                <w:rFonts w:ascii="Arial" w:hAnsi="Arial" w:cs="Arial"/>
              </w:rPr>
              <w:t>preposto al settore operativo oggetto dell’appalto</w:t>
            </w:r>
          </w:p>
        </w:tc>
      </w:tr>
      <w:tr w:rsidR="00D5713B" w:rsidRPr="00767318" w:rsidTr="0081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13B" w:rsidRPr="00767318" w:rsidTr="00812D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13B" w:rsidRPr="00767318" w:rsidTr="0081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5713B" w:rsidRPr="00767318" w:rsidRDefault="00D5713B" w:rsidP="00812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713B" w:rsidRPr="00767318" w:rsidTr="00812D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D5713B" w:rsidRPr="00767318" w:rsidRDefault="00D5713B" w:rsidP="00812DF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5713B" w:rsidRPr="00767318" w:rsidRDefault="00D5713B" w:rsidP="0081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5713B" w:rsidRDefault="00D5713B" w:rsidP="00D5713B">
      <w:pPr>
        <w:ind w:left="357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highlight w:val="red"/>
        </w:rPr>
      </w:pPr>
    </w:p>
    <w:p w:rsidR="009B38DA" w:rsidRPr="00985B25" w:rsidRDefault="009B38DA" w:rsidP="00985B25">
      <w:pPr>
        <w:pStyle w:val="Paragrafoelenco"/>
        <w:widowControl/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</w:p>
    <w:p w:rsidR="009158AA" w:rsidRPr="00985B25" w:rsidRDefault="009158AA" w:rsidP="00985B25">
      <w:pPr>
        <w:pStyle w:val="Paragrafoelenco"/>
        <w:widowControl/>
        <w:numPr>
          <w:ilvl w:val="0"/>
          <w:numId w:val="13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</w:rPr>
      </w:pPr>
      <w:r w:rsidRPr="00985B25">
        <w:rPr>
          <w:rFonts w:ascii="Arial" w:hAnsi="Arial" w:cs="Arial"/>
        </w:rPr>
        <w:t>di accettare, senza condizione o riserva alcuna, tutte le norme e disposizioni contenute nell’avviso;</w:t>
      </w:r>
    </w:p>
    <w:p w:rsidR="009158AA" w:rsidRDefault="009158AA">
      <w:pPr>
        <w:pStyle w:val="Corpotesto"/>
        <w:kinsoku w:val="0"/>
        <w:overflowPunct w:val="0"/>
        <w:ind w:left="0"/>
      </w:pPr>
    </w:p>
    <w:p w:rsidR="009158AA" w:rsidRPr="00075776" w:rsidRDefault="005C19DD" w:rsidP="00075776">
      <w:pPr>
        <w:pStyle w:val="Paragrafoelenco"/>
        <w:widowControl/>
        <w:numPr>
          <w:ilvl w:val="0"/>
          <w:numId w:val="13"/>
        </w:numPr>
        <w:tabs>
          <w:tab w:val="left" w:pos="284"/>
        </w:tabs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158AA" w:rsidRPr="00075776">
        <w:rPr>
          <w:rFonts w:ascii="Arial" w:hAnsi="Arial" w:cs="Arial"/>
        </w:rPr>
        <w:t>comunica</w:t>
      </w:r>
      <w:r>
        <w:rPr>
          <w:rFonts w:ascii="Arial" w:hAnsi="Arial" w:cs="Arial"/>
        </w:rPr>
        <w:t>re</w:t>
      </w:r>
      <w:r w:rsidR="009158AA" w:rsidRPr="00075776">
        <w:rPr>
          <w:rFonts w:ascii="Arial" w:hAnsi="Arial" w:cs="Arial"/>
        </w:rPr>
        <w:t xml:space="preserve"> i seguenti dati:</w:t>
      </w:r>
    </w:p>
    <w:p w:rsidR="009158AA" w:rsidRDefault="009158AA">
      <w:pPr>
        <w:pStyle w:val="Corpotesto"/>
        <w:numPr>
          <w:ilvl w:val="1"/>
          <w:numId w:val="4"/>
        </w:numPr>
        <w:tabs>
          <w:tab w:val="left" w:pos="821"/>
        </w:tabs>
        <w:kinsoku w:val="0"/>
        <w:overflowPunct w:val="0"/>
        <w:ind w:hanging="424"/>
      </w:pPr>
      <w:r>
        <w:rPr>
          <w:spacing w:val="-1"/>
        </w:rPr>
        <w:t>domicilio</w:t>
      </w:r>
      <w:r>
        <w:rPr>
          <w:spacing w:val="-10"/>
        </w:rPr>
        <w:t xml:space="preserve"> </w:t>
      </w:r>
      <w:r>
        <w:rPr>
          <w:spacing w:val="-1"/>
        </w:rPr>
        <w:t>eletto</w:t>
      </w:r>
      <w:r>
        <w:rPr>
          <w:spacing w:val="-9"/>
        </w:rPr>
        <w:t xml:space="preserve"> </w:t>
      </w:r>
      <w:r>
        <w:t>(recapito</w:t>
      </w:r>
      <w:r>
        <w:rPr>
          <w:spacing w:val="-9"/>
        </w:rPr>
        <w:t xml:space="preserve"> </w:t>
      </w:r>
      <w:r>
        <w:t>postale)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comunicazioni</w:t>
      </w:r>
    </w:p>
    <w:p w:rsidR="009158AA" w:rsidRDefault="009158AA">
      <w:pPr>
        <w:pStyle w:val="Corpotesto"/>
        <w:kinsoku w:val="0"/>
        <w:overflowPunct w:val="0"/>
        <w:spacing w:before="5"/>
        <w:ind w:left="0"/>
        <w:rPr>
          <w:sz w:val="22"/>
          <w:szCs w:val="22"/>
        </w:rPr>
      </w:pPr>
    </w:p>
    <w:p w:rsidR="009158AA" w:rsidRDefault="002E78CD">
      <w:pPr>
        <w:pStyle w:val="Corpotesto"/>
        <w:kinsoku w:val="0"/>
        <w:overflowPunct w:val="0"/>
        <w:spacing w:line="20" w:lineRule="atLeast"/>
        <w:ind w:left="8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8EF49DE" wp14:editId="1EF1AA75">
                <wp:extent cx="5605145" cy="12700"/>
                <wp:effectExtent l="9525" t="9525" r="5080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12700"/>
                          <a:chOff x="0" y="0"/>
                          <a:chExt cx="8827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812" cy="20"/>
                          </a:xfrm>
                          <a:custGeom>
                            <a:avLst/>
                            <a:gdLst>
                              <a:gd name="T0" fmla="*/ 0 w 8812"/>
                              <a:gd name="T1" fmla="*/ 0 h 20"/>
                              <a:gd name="T2" fmla="*/ 8811 w 88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2" h="20">
                                <a:moveTo>
                                  <a:pt x="0" y="0"/>
                                </a:moveTo>
                                <a:lnTo>
                                  <a:pt x="8811" y="0"/>
                                </a:lnTo>
                              </a:path>
                            </a:pathLst>
                          </a:custGeom>
                          <a:noFill/>
                          <a:ln w="9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1.35pt;height:1pt;mso-position-horizontal-relative:char;mso-position-vertical-relative:line" coordsize="8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">
                <v:shape id="Freeform 3" o:spid="_x0000_s1027" style="position:absolute;left:7;top:7;width:8812;height:20;visibility:visible;mso-wrap-style:square;v-text-anchor:top" coordsize="88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CxsEA&#10;AADaAAAADwAAAGRycy9kb3ducmV2LnhtbERPTWuDQBC9B/oflinkEuqaHkSNm1AaWpJjbJHmNrhT&#10;NXVnxd1G8++zh0KPj/dd7GbTiyuNrrOsYB3FIIhrqztuFHx+vD2lIJxH1thbJgU3crDbPiwKzLWd&#10;+ETX0jcihLDLUUHr/ZBL6eqWDLrIDsSB+7ajQR/g2Eg94hTCTS+f4ziRBjsODS0O9NpS/VP+GgXZ&#10;V5odLulkkveqWh0v1TnD/VGp5eP8sgHhafb/4j/3QSsIW8OVc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igsbBAAAA2gAAAA8AAAAAAAAAAAAAAAAAmAIAAGRycy9kb3du&#10;cmV2LnhtbFBLBQYAAAAABAAEAPUAAACGAwAAAAA=&#10;" path="m,l8811,e" filled="f" strokeweight=".26653mm">
                  <v:path arrowok="t" o:connecttype="custom" o:connectlocs="0,0;8811,0" o:connectangles="0,0"/>
                </v:shape>
                <w10:anchorlock/>
              </v:group>
            </w:pict>
          </mc:Fallback>
        </mc:AlternateContent>
      </w:r>
    </w:p>
    <w:p w:rsidR="009158AA" w:rsidRDefault="009158A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9158AA" w:rsidRDefault="009158AA">
      <w:pPr>
        <w:pStyle w:val="Corpotesto"/>
        <w:kinsoku w:val="0"/>
        <w:overflowPunct w:val="0"/>
        <w:spacing w:before="7"/>
        <w:ind w:left="0"/>
        <w:rPr>
          <w:sz w:val="13"/>
          <w:szCs w:val="13"/>
        </w:rPr>
      </w:pPr>
    </w:p>
    <w:p w:rsidR="009158AA" w:rsidRDefault="002E78CD">
      <w:pPr>
        <w:pStyle w:val="Corpotesto"/>
        <w:kinsoku w:val="0"/>
        <w:overflowPunct w:val="0"/>
        <w:spacing w:line="20" w:lineRule="atLeast"/>
        <w:ind w:left="8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825180E" wp14:editId="0218AADB">
                <wp:extent cx="5605145" cy="12700"/>
                <wp:effectExtent l="9525" t="9525" r="508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12700"/>
                          <a:chOff x="0" y="0"/>
                          <a:chExt cx="8827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812" cy="20"/>
                          </a:xfrm>
                          <a:custGeom>
                            <a:avLst/>
                            <a:gdLst>
                              <a:gd name="T0" fmla="*/ 0 w 8812"/>
                              <a:gd name="T1" fmla="*/ 0 h 20"/>
                              <a:gd name="T2" fmla="*/ 8811 w 88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2" h="20">
                                <a:moveTo>
                                  <a:pt x="0" y="0"/>
                                </a:moveTo>
                                <a:lnTo>
                                  <a:pt x="8811" y="0"/>
                                </a:lnTo>
                              </a:path>
                            </a:pathLst>
                          </a:custGeom>
                          <a:noFill/>
                          <a:ln w="9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41.35pt;height:1pt;mso-position-horizontal-relative:char;mso-position-vertical-relative:line" coordsize="8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LsWwMAANk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">
                <v:shape id="Freeform 5" o:spid="_x0000_s1027" style="position:absolute;left:7;top:7;width:8812;height:20;visibility:visible;mso-wrap-style:square;v-text-anchor:top" coordsize="88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zL8MA&#10;AADaAAAADwAAAGRycy9kb3ducmV2LnhtbESPQWvCQBSE7wX/w/KEXopu2kNIoquIUtFjVYLeHtln&#10;Es2+DdnVpP++Wyj0OMzMN8x8OZhGPKlztWUF79MIBHFhdc2lgtPxc5KAcB5ZY2OZFHyTg+Vi9DLH&#10;TNuev+h58KUIEHYZKqi8bzMpXVGRQTe1LXHwrrYz6IPsSqk77APcNPIjimJpsOawUGFL64qK++Fh&#10;FKTnJN3dkt7E2zx/29/yS4qbvVKv42E1A+Fp8P/hv/ZOK4j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GzL8MAAADaAAAADwAAAAAAAAAAAAAAAACYAgAAZHJzL2Rv&#10;d25yZXYueG1sUEsFBgAAAAAEAAQA9QAAAIgDAAAAAA==&#10;" path="m,l8811,e" filled="f" strokeweight=".26653mm">
                  <v:path arrowok="t" o:connecttype="custom" o:connectlocs="0,0;8811,0" o:connectangles="0,0"/>
                </v:shape>
                <w10:anchorlock/>
              </v:group>
            </w:pict>
          </mc:Fallback>
        </mc:AlternateContent>
      </w:r>
    </w:p>
    <w:p w:rsidR="009158AA" w:rsidRDefault="009158AA">
      <w:pPr>
        <w:pStyle w:val="Corpotesto"/>
        <w:kinsoku w:val="0"/>
        <w:overflowPunct w:val="0"/>
        <w:spacing w:before="11"/>
        <w:ind w:left="0"/>
        <w:rPr>
          <w:sz w:val="5"/>
          <w:szCs w:val="5"/>
        </w:rPr>
      </w:pPr>
    </w:p>
    <w:p w:rsidR="009158AA" w:rsidRDefault="009158AA">
      <w:pPr>
        <w:pStyle w:val="Corpotesto"/>
        <w:numPr>
          <w:ilvl w:val="1"/>
          <w:numId w:val="4"/>
        </w:numPr>
        <w:tabs>
          <w:tab w:val="left" w:pos="821"/>
        </w:tabs>
        <w:kinsoku w:val="0"/>
        <w:overflowPunct w:val="0"/>
        <w:spacing w:before="55"/>
      </w:pPr>
      <w:r>
        <w:t>numero</w:t>
      </w:r>
      <w:r>
        <w:rPr>
          <w:spacing w:val="-9"/>
        </w:rPr>
        <w:t xml:space="preserve"> </w:t>
      </w:r>
      <w:r>
        <w:t>fax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comunicazioni</w:t>
      </w:r>
    </w:p>
    <w:p w:rsidR="009158AA" w:rsidRDefault="009158AA">
      <w:pPr>
        <w:pStyle w:val="Corpotesto"/>
        <w:kinsoku w:val="0"/>
        <w:overflowPunct w:val="0"/>
        <w:spacing w:before="3"/>
        <w:ind w:left="0"/>
        <w:rPr>
          <w:sz w:val="22"/>
          <w:szCs w:val="22"/>
        </w:rPr>
      </w:pPr>
    </w:p>
    <w:p w:rsidR="009158AA" w:rsidRDefault="002E78CD">
      <w:pPr>
        <w:pStyle w:val="Corpotesto"/>
        <w:kinsoku w:val="0"/>
        <w:overflowPunct w:val="0"/>
        <w:spacing w:line="20" w:lineRule="atLeast"/>
        <w:ind w:left="8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5F37E7" wp14:editId="6AF05011">
                <wp:extent cx="3061970" cy="12700"/>
                <wp:effectExtent l="9525" t="9525" r="5080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12700"/>
                          <a:chOff x="0" y="0"/>
                          <a:chExt cx="4822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07" cy="20"/>
                          </a:xfrm>
                          <a:custGeom>
                            <a:avLst/>
                            <a:gdLst>
                              <a:gd name="T0" fmla="*/ 0 w 4807"/>
                              <a:gd name="T1" fmla="*/ 0 h 20"/>
                              <a:gd name="T2" fmla="*/ 4806 w 4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7" h="20">
                                <a:moveTo>
                                  <a:pt x="0" y="0"/>
                                </a:moveTo>
                                <a:lnTo>
                                  <a:pt x="4806" y="0"/>
                                </a:lnTo>
                              </a:path>
                            </a:pathLst>
                          </a:custGeom>
                          <a:noFill/>
                          <a:ln w="9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41.1pt;height:1pt;mso-position-horizontal-relative:char;mso-position-vertical-relative:line" coordsize="4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">
                <v:shape id="Freeform 7" o:spid="_x0000_s1027" style="position:absolute;left:7;top:7;width:4807;height:20;visibility:visible;mso-wrap-style:square;v-text-anchor:top" coordsize="48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zlsQA&#10;AADaAAAADwAAAGRycy9kb3ducmV2LnhtbESPQWvCQBSE70L/w/IKXkQ3lVJqdBUpiOJB0BTx+Mg+&#10;s6HZt2l2Nam/3hUKHoeZ+YaZLTpbiSs1vnSs4G2UgCDOnS65UPCdrYafIHxA1lg5JgV/5GExf+nN&#10;MNWu5T1dD6EQEcI+RQUmhDqV0ueGLPqRq4mjd3aNxRBlU0jdYBvhtpLjJPmQFkuOCwZr+jKU/xwu&#10;VsFat8nN/GbL/WmXmXCU28Gk3SrVf+2WUxCBuvAM/7c3WsE7PK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c5bEAAAA2gAAAA8AAAAAAAAAAAAAAAAAmAIAAGRycy9k&#10;b3ducmV2LnhtbFBLBQYAAAAABAAEAPUAAACJAwAAAAA=&#10;" path="m,l4806,e" filled="f" strokeweight=".26653mm">
                  <v:path arrowok="t" o:connecttype="custom" o:connectlocs="0,0;4806,0" o:connectangles="0,0"/>
                </v:shape>
                <w10:anchorlock/>
              </v:group>
            </w:pict>
          </mc:Fallback>
        </mc:AlternateContent>
      </w:r>
    </w:p>
    <w:p w:rsidR="009158AA" w:rsidRDefault="009158AA">
      <w:pPr>
        <w:pStyle w:val="Corpotesto"/>
        <w:kinsoku w:val="0"/>
        <w:overflowPunct w:val="0"/>
        <w:ind w:left="0"/>
        <w:rPr>
          <w:sz w:val="17"/>
          <w:szCs w:val="17"/>
        </w:rPr>
      </w:pPr>
    </w:p>
    <w:p w:rsidR="009158AA" w:rsidRDefault="009158AA">
      <w:pPr>
        <w:pStyle w:val="Corpotesto"/>
        <w:numPr>
          <w:ilvl w:val="0"/>
          <w:numId w:val="3"/>
        </w:numPr>
        <w:tabs>
          <w:tab w:val="left" w:pos="821"/>
        </w:tabs>
        <w:kinsoku w:val="0"/>
        <w:overflowPunct w:val="0"/>
        <w:spacing w:before="69"/>
        <w:ind w:right="125" w:hanging="424"/>
        <w:rPr>
          <w:sz w:val="20"/>
          <w:szCs w:val="20"/>
        </w:rPr>
      </w:pPr>
      <w:r>
        <w:rPr>
          <w:spacing w:val="-1"/>
        </w:rPr>
        <w:t>indirizzo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posta</w:t>
      </w:r>
      <w:r>
        <w:rPr>
          <w:spacing w:val="35"/>
        </w:rPr>
        <w:t xml:space="preserve"> </w:t>
      </w:r>
      <w:r>
        <w:rPr>
          <w:spacing w:val="-1"/>
        </w:rPr>
        <w:t>elettronica</w:t>
      </w:r>
      <w:r>
        <w:rPr>
          <w:spacing w:val="37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rPr>
          <w:spacing w:val="-1"/>
        </w:rPr>
        <w:t>certificata</w:t>
      </w:r>
      <w:r>
        <w:rPr>
          <w:spacing w:val="40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  <w:sz w:val="20"/>
          <w:szCs w:val="20"/>
        </w:rPr>
        <w:t>facoltativo</w:t>
      </w:r>
      <w:r>
        <w:rPr>
          <w:i/>
          <w:iCs/>
          <w:spacing w:val="3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qualora</w:t>
      </w:r>
      <w:r>
        <w:rPr>
          <w:i/>
          <w:iCs/>
          <w:spacing w:val="3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sia</w:t>
      </w:r>
      <w:r>
        <w:rPr>
          <w:i/>
          <w:iCs/>
          <w:spacing w:val="3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indicato</w:t>
      </w:r>
      <w:r>
        <w:rPr>
          <w:i/>
          <w:iCs/>
          <w:spacing w:val="40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l’indirizzo</w:t>
      </w:r>
      <w:r>
        <w:rPr>
          <w:i/>
          <w:iCs/>
          <w:spacing w:val="38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di</w:t>
      </w:r>
      <w:r>
        <w:rPr>
          <w:i/>
          <w:iCs/>
          <w:spacing w:val="87"/>
          <w:w w:val="99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lastRenderedPageBreak/>
        <w:t>posta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elettronica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certificata</w:t>
      </w:r>
      <w:r>
        <w:rPr>
          <w:spacing w:val="-1"/>
          <w:sz w:val="20"/>
          <w:szCs w:val="20"/>
        </w:rPr>
        <w:t>)</w:t>
      </w:r>
    </w:p>
    <w:p w:rsidR="009158AA" w:rsidRDefault="009158AA">
      <w:pPr>
        <w:pStyle w:val="Corpotesto"/>
        <w:kinsoku w:val="0"/>
        <w:overflowPunct w:val="0"/>
        <w:spacing w:before="8"/>
        <w:ind w:left="0"/>
        <w:rPr>
          <w:sz w:val="22"/>
          <w:szCs w:val="22"/>
        </w:rPr>
      </w:pPr>
    </w:p>
    <w:p w:rsidR="009158AA" w:rsidRDefault="002E78CD">
      <w:pPr>
        <w:pStyle w:val="Corpotesto"/>
        <w:kinsoku w:val="0"/>
        <w:overflowPunct w:val="0"/>
        <w:spacing w:line="20" w:lineRule="atLeast"/>
        <w:ind w:left="8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03C8106" wp14:editId="4C2E7A40">
                <wp:extent cx="5605145" cy="12700"/>
                <wp:effectExtent l="9525" t="9525" r="5080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12700"/>
                          <a:chOff x="0" y="0"/>
                          <a:chExt cx="8827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812" cy="20"/>
                          </a:xfrm>
                          <a:custGeom>
                            <a:avLst/>
                            <a:gdLst>
                              <a:gd name="T0" fmla="*/ 0 w 8812"/>
                              <a:gd name="T1" fmla="*/ 0 h 20"/>
                              <a:gd name="T2" fmla="*/ 8811 w 88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2" h="20">
                                <a:moveTo>
                                  <a:pt x="0" y="0"/>
                                </a:moveTo>
                                <a:lnTo>
                                  <a:pt x="8811" y="0"/>
                                </a:lnTo>
                              </a:path>
                            </a:pathLst>
                          </a:custGeom>
                          <a:noFill/>
                          <a:ln w="9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41.35pt;height:1pt;mso-position-horizontal-relative:char;mso-position-vertical-relative:line" coordsize="8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">
                <v:shape id="Freeform 9" o:spid="_x0000_s1027" style="position:absolute;left:7;top:7;width:8812;height:20;visibility:visible;mso-wrap-style:square;v-text-anchor:top" coordsize="88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1LMQA&#10;AADaAAAADwAAAGRycy9kb3ducmV2LnhtbESPT2vCQBTE70K/w/IKvUizqQdJUlcpLRY9aktob4/s&#10;a/40+zZk1yR+e1cQPA4z8xtmtZlMKwbqXW1ZwUsUgyAurK65VPD9tX1OQDiPrLG1TArO5GCzfpit&#10;MNN25AMNR1+KAGGXoYLK+y6T0hUVGXSR7YiD92d7gz7IvpS6xzHATSsXcbyUBmsOCxV29F5R8X88&#10;GQXpT5LummQ0y888n++b/DfFj71ST4/T2ysIT5O/h2/tnVawgOuVc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tSzEAAAA2gAAAA8AAAAAAAAAAAAAAAAAmAIAAGRycy9k&#10;b3ducmV2LnhtbFBLBQYAAAAABAAEAPUAAACJAwAAAAA=&#10;" path="m,l8811,e" filled="f" strokeweight=".26653mm">
                  <v:path arrowok="t" o:connecttype="custom" o:connectlocs="0,0;8811,0" o:connectangles="0,0"/>
                </v:shape>
                <w10:anchorlock/>
              </v:group>
            </w:pict>
          </mc:Fallback>
        </mc:AlternateContent>
      </w:r>
    </w:p>
    <w:p w:rsidR="009158AA" w:rsidRDefault="009158AA">
      <w:pPr>
        <w:pStyle w:val="Corpotesto"/>
        <w:kinsoku w:val="0"/>
        <w:overflowPunct w:val="0"/>
        <w:spacing w:before="11"/>
        <w:ind w:left="0"/>
        <w:rPr>
          <w:sz w:val="5"/>
          <w:szCs w:val="5"/>
        </w:rPr>
      </w:pPr>
    </w:p>
    <w:p w:rsidR="009158AA" w:rsidRDefault="009158AA">
      <w:pPr>
        <w:pStyle w:val="Corpotesto"/>
        <w:numPr>
          <w:ilvl w:val="0"/>
          <w:numId w:val="2"/>
        </w:numPr>
        <w:tabs>
          <w:tab w:val="left" w:pos="821"/>
        </w:tabs>
        <w:kinsoku w:val="0"/>
        <w:overflowPunct w:val="0"/>
        <w:spacing w:before="55"/>
        <w:ind w:hanging="424"/>
      </w:pPr>
      <w:r>
        <w:rPr>
          <w:spacing w:val="-1"/>
        </w:rPr>
        <w:t>indirizzo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posta</w:t>
      </w:r>
      <w:r>
        <w:rPr>
          <w:spacing w:val="-11"/>
        </w:rPr>
        <w:t xml:space="preserve"> </w:t>
      </w:r>
      <w:r>
        <w:rPr>
          <w:spacing w:val="-1"/>
        </w:rPr>
        <w:t>elettronica</w:t>
      </w:r>
      <w:r>
        <w:rPr>
          <w:spacing w:val="-8"/>
        </w:rPr>
        <w:t xml:space="preserve"> </w:t>
      </w:r>
      <w:r>
        <w:rPr>
          <w:spacing w:val="-1"/>
        </w:rPr>
        <w:t>certificata</w:t>
      </w:r>
    </w:p>
    <w:p w:rsidR="009158AA" w:rsidRDefault="00B43DC4" w:rsidP="00B43DC4">
      <w:pPr>
        <w:pStyle w:val="Corpotesto"/>
        <w:tabs>
          <w:tab w:val="left" w:pos="821"/>
        </w:tabs>
        <w:kinsoku w:val="0"/>
        <w:overflowPunct w:val="0"/>
        <w:spacing w:before="55"/>
        <w:rPr>
          <w:sz w:val="20"/>
          <w:szCs w:val="20"/>
        </w:rPr>
      </w:pPr>
      <w:r>
        <w:tab/>
        <w:t>_____________________________________________________</w:t>
      </w:r>
    </w:p>
    <w:p w:rsidR="009158AA" w:rsidRDefault="009158AA">
      <w:pPr>
        <w:pStyle w:val="Corpotesto"/>
        <w:kinsoku w:val="0"/>
        <w:overflowPunct w:val="0"/>
        <w:spacing w:before="1"/>
        <w:ind w:left="0"/>
        <w:rPr>
          <w:sz w:val="18"/>
          <w:szCs w:val="18"/>
        </w:rPr>
      </w:pPr>
    </w:p>
    <w:p w:rsidR="009158AA" w:rsidRDefault="009158AA">
      <w:pPr>
        <w:pStyle w:val="Corpotesto"/>
        <w:kinsoku w:val="0"/>
        <w:overflowPunct w:val="0"/>
        <w:spacing w:before="11"/>
        <w:ind w:left="0"/>
        <w:rPr>
          <w:sz w:val="17"/>
          <w:szCs w:val="17"/>
        </w:rPr>
        <w:sectPr w:rsidR="009158AA">
          <w:footerReference w:type="default" r:id="rId8"/>
          <w:pgSz w:w="11900" w:h="16840"/>
          <w:pgMar w:top="1600" w:right="960" w:bottom="280" w:left="1020" w:header="0" w:footer="0" w:gutter="0"/>
          <w:cols w:space="720" w:equalWidth="0">
            <w:col w:w="9920"/>
          </w:cols>
          <w:noEndnote/>
        </w:sectPr>
      </w:pPr>
    </w:p>
    <w:p w:rsidR="00286406" w:rsidRDefault="00286406" w:rsidP="00286406">
      <w:pPr>
        <w:pStyle w:val="Corpotesto"/>
        <w:kinsoku w:val="0"/>
        <w:overflowPunct w:val="0"/>
        <w:jc w:val="both"/>
        <w:rPr>
          <w:spacing w:val="-1"/>
        </w:rPr>
      </w:pPr>
      <w:r>
        <w:rPr>
          <w:spacing w:val="-1"/>
        </w:rPr>
        <w:lastRenderedPageBreak/>
        <w:t>Data</w:t>
      </w:r>
    </w:p>
    <w:p w:rsidR="00286406" w:rsidRDefault="00286406" w:rsidP="00286406">
      <w:pPr>
        <w:pStyle w:val="Corpotesto"/>
        <w:kinsoku w:val="0"/>
        <w:overflowPunct w:val="0"/>
        <w:jc w:val="both"/>
        <w:rPr>
          <w:spacing w:val="-1"/>
        </w:rPr>
      </w:pPr>
    </w:p>
    <w:p w:rsidR="009158AA" w:rsidRPr="00286406" w:rsidRDefault="00286406" w:rsidP="00286406">
      <w:pPr>
        <w:pStyle w:val="Corpotesto"/>
        <w:kinsoku w:val="0"/>
        <w:overflowPunct w:val="0"/>
        <w:jc w:val="both"/>
        <w:rPr>
          <w:spacing w:val="-1"/>
        </w:rPr>
      </w:pPr>
      <w:r w:rsidRPr="00286406">
        <w:rPr>
          <w:sz w:val="17"/>
          <w:szCs w:val="17"/>
        </w:rPr>
        <w:t>_</w:t>
      </w:r>
      <w:r w:rsidR="0015497D" w:rsidRPr="00286406">
        <w:rPr>
          <w:sz w:val="17"/>
          <w:szCs w:val="17"/>
        </w:rPr>
        <w:t>___</w:t>
      </w:r>
      <w:r>
        <w:rPr>
          <w:sz w:val="17"/>
          <w:szCs w:val="17"/>
        </w:rPr>
        <w:t>_</w:t>
      </w:r>
    </w:p>
    <w:p w:rsidR="0015497D" w:rsidRDefault="0015497D">
      <w:pPr>
        <w:pStyle w:val="Corpotesto"/>
        <w:kinsoku w:val="0"/>
        <w:overflowPunct w:val="0"/>
        <w:rPr>
          <w:b/>
          <w:bCs/>
          <w:i/>
          <w:iCs/>
          <w:spacing w:val="-1"/>
        </w:rPr>
      </w:pPr>
      <w:r>
        <w:rPr>
          <w:b/>
          <w:bCs/>
          <w:i/>
          <w:iCs/>
          <w:spacing w:val="-1"/>
        </w:rPr>
        <w:t xml:space="preserve">          </w:t>
      </w:r>
    </w:p>
    <w:p w:rsidR="009158AA" w:rsidRDefault="00286406">
      <w:pPr>
        <w:pStyle w:val="Corpotesto"/>
        <w:kinsoku w:val="0"/>
        <w:overflowPunct w:val="0"/>
      </w:pPr>
      <w:r>
        <w:rPr>
          <w:b/>
          <w:bCs/>
          <w:i/>
          <w:iCs/>
          <w:spacing w:val="-1"/>
        </w:rPr>
        <w:lastRenderedPageBreak/>
        <w:t xml:space="preserve">            </w:t>
      </w:r>
      <w:r w:rsidR="009158AA">
        <w:rPr>
          <w:b/>
          <w:bCs/>
          <w:i/>
          <w:iCs/>
          <w:spacing w:val="-1"/>
        </w:rPr>
        <w:t>FIRMA</w:t>
      </w:r>
    </w:p>
    <w:p w:rsidR="0015497D" w:rsidRDefault="0015497D">
      <w:pPr>
        <w:pStyle w:val="Corpotesto"/>
        <w:kinsoku w:val="0"/>
        <w:overflowPunct w:val="0"/>
      </w:pPr>
    </w:p>
    <w:p w:rsidR="0015497D" w:rsidRDefault="0015497D">
      <w:pPr>
        <w:pStyle w:val="Corpotesto"/>
        <w:kinsoku w:val="0"/>
        <w:overflowPunct w:val="0"/>
        <w:sectPr w:rsidR="0015497D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621" w:space="5617"/>
            <w:col w:w="3682"/>
          </w:cols>
          <w:noEndnote/>
        </w:sectPr>
      </w:pPr>
      <w:r>
        <w:t>_____________________</w:t>
      </w:r>
    </w:p>
    <w:p w:rsidR="009158AA" w:rsidRDefault="009158A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9158AA" w:rsidRDefault="009158AA">
      <w:pPr>
        <w:pStyle w:val="Corpotesto"/>
        <w:kinsoku w:val="0"/>
        <w:overflowPunct w:val="0"/>
        <w:jc w:val="both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N.B.</w:t>
      </w:r>
    </w:p>
    <w:p w:rsidR="009158AA" w:rsidRDefault="009158AA">
      <w:pPr>
        <w:pStyle w:val="Corpotesto"/>
        <w:numPr>
          <w:ilvl w:val="0"/>
          <w:numId w:val="1"/>
        </w:numPr>
        <w:tabs>
          <w:tab w:val="left" w:pos="473"/>
        </w:tabs>
        <w:kinsoku w:val="0"/>
        <w:overflowPunct w:val="0"/>
        <w:spacing w:before="3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la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dichiarazione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dovrà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sottoscritta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dal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titolare/legale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rappresentante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procuratore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dell’impresa;</w:t>
      </w:r>
    </w:p>
    <w:p w:rsidR="009158AA" w:rsidRDefault="009158AA">
      <w:pPr>
        <w:pStyle w:val="Corpotesto"/>
        <w:numPr>
          <w:ilvl w:val="0"/>
          <w:numId w:val="1"/>
        </w:numPr>
        <w:tabs>
          <w:tab w:val="left" w:pos="473"/>
        </w:tabs>
        <w:kinsoku w:val="0"/>
        <w:overflowPunct w:val="0"/>
        <w:ind w:right="164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dichiarazione,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firmata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digitalmente,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deve </w:t>
      </w:r>
      <w:r>
        <w:rPr>
          <w:sz w:val="20"/>
          <w:szCs w:val="20"/>
        </w:rPr>
        <w:t>essere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corredata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da </w:t>
      </w:r>
      <w:r>
        <w:rPr>
          <w:sz w:val="20"/>
          <w:szCs w:val="20"/>
        </w:rPr>
        <w:t>copia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fotostatica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documento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</w:t>
      </w:r>
      <w:r>
        <w:rPr>
          <w:spacing w:val="58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identità</w:t>
      </w:r>
      <w:r>
        <w:rPr>
          <w:sz w:val="20"/>
          <w:szCs w:val="20"/>
        </w:rPr>
        <w:t xml:space="preserve"> del </w:t>
      </w:r>
      <w:r>
        <w:rPr>
          <w:spacing w:val="-1"/>
          <w:sz w:val="20"/>
          <w:szCs w:val="20"/>
        </w:rPr>
        <w:t>sottoscrittore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(art.38,</w:t>
      </w:r>
      <w:r>
        <w:rPr>
          <w:spacing w:val="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comma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3,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D.P.R.445/2000).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avverte</w:t>
      </w:r>
      <w:r>
        <w:rPr>
          <w:spacing w:val="-1"/>
          <w:sz w:val="20"/>
          <w:szCs w:val="20"/>
        </w:rPr>
        <w:t xml:space="preserve"> che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dovrà essere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prodotta copia</w:t>
      </w:r>
      <w:r>
        <w:rPr>
          <w:spacing w:val="105"/>
          <w:w w:val="9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della</w:t>
      </w:r>
      <w:r>
        <w:rPr>
          <w:spacing w:val="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carta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identità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oppure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</w:t>
      </w:r>
      <w:r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un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documento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</w:t>
      </w:r>
      <w:r>
        <w:rPr>
          <w:spacing w:val="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riconoscimento</w:t>
      </w:r>
      <w:r>
        <w:rPr>
          <w:spacing w:val="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equipollente</w:t>
      </w:r>
      <w:r>
        <w:rPr>
          <w:spacing w:val="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ai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sensi</w:t>
      </w:r>
      <w:r>
        <w:rPr>
          <w:spacing w:val="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dell’art.</w:t>
      </w:r>
      <w:r>
        <w:rPr>
          <w:spacing w:val="1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35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D.P.R.</w:t>
      </w:r>
      <w:r>
        <w:rPr>
          <w:spacing w:val="46"/>
          <w:w w:val="99"/>
          <w:sz w:val="20"/>
          <w:szCs w:val="20"/>
        </w:rPr>
        <w:t xml:space="preserve"> </w:t>
      </w:r>
      <w:r w:rsidR="00286406">
        <w:rPr>
          <w:spacing w:val="-2"/>
          <w:sz w:val="20"/>
          <w:szCs w:val="20"/>
        </w:rPr>
        <w:t>445/2000.</w:t>
      </w:r>
    </w:p>
    <w:p w:rsidR="009158AA" w:rsidRDefault="009158A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9158AA" w:rsidRDefault="009158AA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9158AA" w:rsidRDefault="009158AA">
      <w:pPr>
        <w:pStyle w:val="Corpotesto"/>
        <w:kinsoku w:val="0"/>
        <w:overflowPunct w:val="0"/>
        <w:ind w:right="163"/>
        <w:jc w:val="both"/>
        <w:rPr>
          <w:i/>
          <w:iCs/>
          <w:spacing w:val="-2"/>
          <w:sz w:val="20"/>
          <w:szCs w:val="20"/>
        </w:rPr>
      </w:pPr>
      <w:r>
        <w:rPr>
          <w:i/>
          <w:iCs/>
          <w:spacing w:val="-3"/>
          <w:sz w:val="20"/>
          <w:szCs w:val="20"/>
        </w:rPr>
        <w:t>Informativa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ai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sensi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dell’art.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13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del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Decreto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Legislativo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30/6/2003</w:t>
      </w:r>
      <w:r>
        <w:rPr>
          <w:i/>
          <w:iCs/>
          <w:spacing w:val="8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n.</w:t>
      </w:r>
      <w:r>
        <w:rPr>
          <w:i/>
          <w:iCs/>
          <w:spacing w:val="8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196</w:t>
      </w:r>
      <w:r>
        <w:rPr>
          <w:i/>
          <w:iCs/>
          <w:spacing w:val="18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(Codice</w:t>
      </w:r>
      <w:r>
        <w:rPr>
          <w:i/>
          <w:iCs/>
          <w:spacing w:val="8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in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materia</w:t>
      </w:r>
      <w:r>
        <w:rPr>
          <w:i/>
          <w:iCs/>
          <w:spacing w:val="8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di</w:t>
      </w:r>
      <w:r>
        <w:rPr>
          <w:i/>
          <w:iCs/>
          <w:spacing w:val="8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protezione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dei</w:t>
      </w:r>
      <w:r>
        <w:rPr>
          <w:i/>
          <w:iCs/>
          <w:spacing w:val="62"/>
          <w:w w:val="9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dati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personali):</w:t>
      </w:r>
      <w:r>
        <w:rPr>
          <w:i/>
          <w:iCs/>
          <w:spacing w:val="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11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dati</w:t>
      </w:r>
      <w:r>
        <w:rPr>
          <w:i/>
          <w:iCs/>
          <w:spacing w:val="10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personali</w:t>
      </w:r>
      <w:r>
        <w:rPr>
          <w:i/>
          <w:iCs/>
          <w:spacing w:val="10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sopra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riportati</w:t>
      </w:r>
      <w:r>
        <w:rPr>
          <w:i/>
          <w:iCs/>
          <w:spacing w:val="10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sono</w:t>
      </w:r>
      <w:r>
        <w:rPr>
          <w:i/>
          <w:iCs/>
          <w:spacing w:val="13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prescritti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dalle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vigenti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disposizioni</w:t>
      </w:r>
      <w:r>
        <w:rPr>
          <w:i/>
          <w:iCs/>
          <w:spacing w:val="10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ai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fini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del</w:t>
      </w:r>
      <w:r>
        <w:rPr>
          <w:i/>
          <w:iCs/>
          <w:spacing w:val="11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procedimento</w:t>
      </w:r>
      <w:r>
        <w:rPr>
          <w:i/>
          <w:iCs/>
          <w:spacing w:val="48"/>
          <w:w w:val="9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per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il</w:t>
      </w:r>
      <w:r>
        <w:rPr>
          <w:i/>
          <w:iCs/>
          <w:spacing w:val="-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quale</w:t>
      </w:r>
      <w:r>
        <w:rPr>
          <w:i/>
          <w:iCs/>
          <w:spacing w:val="-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sono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richiesti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verranno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utilizzati,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anche</w:t>
      </w:r>
      <w:r>
        <w:rPr>
          <w:i/>
          <w:iCs/>
          <w:spacing w:val="-12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con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strumenti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pacing w:val="-3"/>
          <w:sz w:val="20"/>
          <w:szCs w:val="20"/>
        </w:rPr>
        <w:t>informatici,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esclusivamente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tale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scopo.</w:t>
      </w:r>
    </w:p>
    <w:p w:rsidR="006A510C" w:rsidRDefault="006A510C">
      <w:pPr>
        <w:pStyle w:val="Corpotesto"/>
        <w:kinsoku w:val="0"/>
        <w:overflowPunct w:val="0"/>
        <w:ind w:right="163"/>
        <w:jc w:val="both"/>
        <w:rPr>
          <w:i/>
          <w:iCs/>
          <w:spacing w:val="-2"/>
          <w:sz w:val="20"/>
          <w:szCs w:val="20"/>
        </w:rPr>
      </w:pPr>
    </w:p>
    <w:sectPr w:rsidR="006A510C">
      <w:type w:val="continuous"/>
      <w:pgSz w:w="11900" w:h="16840"/>
      <w:pgMar w:top="1600" w:right="960" w:bottom="280" w:left="102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F1" w:rsidRDefault="005B54F1">
      <w:r>
        <w:separator/>
      </w:r>
    </w:p>
  </w:endnote>
  <w:endnote w:type="continuationSeparator" w:id="0">
    <w:p w:rsidR="005B54F1" w:rsidRDefault="005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A" w:rsidRDefault="009158AA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F1" w:rsidRDefault="005B54F1">
      <w:r>
        <w:separator/>
      </w:r>
    </w:p>
  </w:footnote>
  <w:footnote w:type="continuationSeparator" w:id="0">
    <w:p w:rsidR="005B54F1" w:rsidRDefault="005B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" o:bullet="t">
        <v:imagedata r:id="rId1" o:title="BD21306_"/>
      </v:shape>
    </w:pict>
  </w:numPicBullet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472" w:hanging="360"/>
      </w:pPr>
      <w:rPr>
        <w:rFonts w:ascii="Franklin Gothic Medium" w:hAnsi="Franklin Gothic Medium"/>
        <w:b w:val="0"/>
        <w:sz w:val="40"/>
      </w:rPr>
    </w:lvl>
    <w:lvl w:ilvl="1">
      <w:numFmt w:val="bullet"/>
      <w:lvlText w:val="•"/>
      <w:lvlJc w:val="left"/>
      <w:pPr>
        <w:ind w:left="1425" w:hanging="360"/>
      </w:pPr>
    </w:lvl>
    <w:lvl w:ilvl="2">
      <w:numFmt w:val="bullet"/>
      <w:lvlText w:val="•"/>
      <w:lvlJc w:val="left"/>
      <w:pPr>
        <w:ind w:left="2378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3" w:hanging="360"/>
      </w:pPr>
    </w:lvl>
    <w:lvl w:ilvl="5">
      <w:numFmt w:val="bullet"/>
      <w:lvlText w:val="•"/>
      <w:lvlJc w:val="left"/>
      <w:pPr>
        <w:ind w:left="5236" w:hanging="360"/>
      </w:pPr>
    </w:lvl>
    <w:lvl w:ilvl="6">
      <w:numFmt w:val="bullet"/>
      <w:lvlText w:val="•"/>
      <w:lvlJc w:val="left"/>
      <w:pPr>
        <w:ind w:left="6189" w:hanging="360"/>
      </w:pPr>
    </w:lvl>
    <w:lvl w:ilvl="7">
      <w:numFmt w:val="bullet"/>
      <w:lvlText w:val="•"/>
      <w:lvlJc w:val="left"/>
      <w:pPr>
        <w:ind w:left="7141" w:hanging="360"/>
      </w:pPr>
    </w:lvl>
    <w:lvl w:ilvl="8">
      <w:numFmt w:val="bullet"/>
      <w:lvlText w:val="•"/>
      <w:lvlJc w:val="left"/>
      <w:pPr>
        <w:ind w:left="8094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396" w:hanging="281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1">
      <w:numFmt w:val="bullet"/>
      <w:lvlText w:val=""/>
      <w:lvlJc w:val="left"/>
      <w:pPr>
        <w:ind w:left="820" w:hanging="425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1825" w:hanging="425"/>
      </w:pPr>
    </w:lvl>
    <w:lvl w:ilvl="3">
      <w:numFmt w:val="bullet"/>
      <w:lvlText w:val="•"/>
      <w:lvlJc w:val="left"/>
      <w:pPr>
        <w:ind w:left="2829" w:hanging="425"/>
      </w:pPr>
    </w:lvl>
    <w:lvl w:ilvl="4">
      <w:numFmt w:val="bullet"/>
      <w:lvlText w:val="•"/>
      <w:lvlJc w:val="left"/>
      <w:pPr>
        <w:ind w:left="3833" w:hanging="425"/>
      </w:pPr>
    </w:lvl>
    <w:lvl w:ilvl="5">
      <w:numFmt w:val="bullet"/>
      <w:lvlText w:val="•"/>
      <w:lvlJc w:val="left"/>
      <w:pPr>
        <w:ind w:left="4838" w:hanging="425"/>
      </w:pPr>
    </w:lvl>
    <w:lvl w:ilvl="6">
      <w:numFmt w:val="bullet"/>
      <w:lvlText w:val="•"/>
      <w:lvlJc w:val="left"/>
      <w:pPr>
        <w:ind w:left="5842" w:hanging="425"/>
      </w:pPr>
    </w:lvl>
    <w:lvl w:ilvl="7">
      <w:numFmt w:val="bullet"/>
      <w:lvlText w:val="•"/>
      <w:lvlJc w:val="left"/>
      <w:pPr>
        <w:ind w:left="6846" w:hanging="425"/>
      </w:pPr>
    </w:lvl>
    <w:lvl w:ilvl="8">
      <w:numFmt w:val="bullet"/>
      <w:lvlText w:val="•"/>
      <w:lvlJc w:val="left"/>
      <w:pPr>
        <w:ind w:left="7851" w:hanging="425"/>
      </w:pPr>
    </w:lvl>
  </w:abstractNum>
  <w:abstractNum w:abstractNumId="2">
    <w:nsid w:val="00000404"/>
    <w:multiLevelType w:val="multilevel"/>
    <w:tmpl w:val="00000887"/>
    <w:lvl w:ilvl="0">
      <w:numFmt w:val="bullet"/>
      <w:lvlText w:val=""/>
      <w:lvlJc w:val="left"/>
      <w:pPr>
        <w:ind w:left="820" w:hanging="425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26" w:hanging="425"/>
      </w:pPr>
    </w:lvl>
    <w:lvl w:ilvl="2">
      <w:numFmt w:val="bullet"/>
      <w:lvlText w:val="•"/>
      <w:lvlJc w:val="left"/>
      <w:pPr>
        <w:ind w:left="2632" w:hanging="425"/>
      </w:pPr>
    </w:lvl>
    <w:lvl w:ilvl="3">
      <w:numFmt w:val="bullet"/>
      <w:lvlText w:val="•"/>
      <w:lvlJc w:val="left"/>
      <w:pPr>
        <w:ind w:left="3538" w:hanging="425"/>
      </w:pPr>
    </w:lvl>
    <w:lvl w:ilvl="4">
      <w:numFmt w:val="bullet"/>
      <w:lvlText w:val="•"/>
      <w:lvlJc w:val="left"/>
      <w:pPr>
        <w:ind w:left="4444" w:hanging="425"/>
      </w:pPr>
    </w:lvl>
    <w:lvl w:ilvl="5">
      <w:numFmt w:val="bullet"/>
      <w:lvlText w:val="•"/>
      <w:lvlJc w:val="left"/>
      <w:pPr>
        <w:ind w:left="5350" w:hanging="425"/>
      </w:pPr>
    </w:lvl>
    <w:lvl w:ilvl="6">
      <w:numFmt w:val="bullet"/>
      <w:lvlText w:val="•"/>
      <w:lvlJc w:val="left"/>
      <w:pPr>
        <w:ind w:left="6256" w:hanging="425"/>
      </w:pPr>
    </w:lvl>
    <w:lvl w:ilvl="7">
      <w:numFmt w:val="bullet"/>
      <w:lvlText w:val="•"/>
      <w:lvlJc w:val="left"/>
      <w:pPr>
        <w:ind w:left="7162" w:hanging="425"/>
      </w:pPr>
    </w:lvl>
    <w:lvl w:ilvl="8">
      <w:numFmt w:val="bullet"/>
      <w:lvlText w:val="•"/>
      <w:lvlJc w:val="left"/>
      <w:pPr>
        <w:ind w:left="8068" w:hanging="425"/>
      </w:pPr>
    </w:lvl>
  </w:abstractNum>
  <w:abstractNum w:abstractNumId="3">
    <w:nsid w:val="00000405"/>
    <w:multiLevelType w:val="multilevel"/>
    <w:tmpl w:val="00000888"/>
    <w:lvl w:ilvl="0">
      <w:numFmt w:val="bullet"/>
      <w:lvlText w:val=""/>
      <w:lvlJc w:val="left"/>
      <w:pPr>
        <w:ind w:left="820" w:hanging="425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726" w:hanging="425"/>
      </w:pPr>
    </w:lvl>
    <w:lvl w:ilvl="2">
      <w:numFmt w:val="bullet"/>
      <w:lvlText w:val="•"/>
      <w:lvlJc w:val="left"/>
      <w:pPr>
        <w:ind w:left="2632" w:hanging="425"/>
      </w:pPr>
    </w:lvl>
    <w:lvl w:ilvl="3">
      <w:numFmt w:val="bullet"/>
      <w:lvlText w:val="•"/>
      <w:lvlJc w:val="left"/>
      <w:pPr>
        <w:ind w:left="3538" w:hanging="425"/>
      </w:pPr>
    </w:lvl>
    <w:lvl w:ilvl="4">
      <w:numFmt w:val="bullet"/>
      <w:lvlText w:val="•"/>
      <w:lvlJc w:val="left"/>
      <w:pPr>
        <w:ind w:left="4444" w:hanging="425"/>
      </w:pPr>
    </w:lvl>
    <w:lvl w:ilvl="5">
      <w:numFmt w:val="bullet"/>
      <w:lvlText w:val="•"/>
      <w:lvlJc w:val="left"/>
      <w:pPr>
        <w:ind w:left="5350" w:hanging="425"/>
      </w:pPr>
    </w:lvl>
    <w:lvl w:ilvl="6">
      <w:numFmt w:val="bullet"/>
      <w:lvlText w:val="•"/>
      <w:lvlJc w:val="left"/>
      <w:pPr>
        <w:ind w:left="6256" w:hanging="425"/>
      </w:pPr>
    </w:lvl>
    <w:lvl w:ilvl="7">
      <w:numFmt w:val="bullet"/>
      <w:lvlText w:val="•"/>
      <w:lvlJc w:val="left"/>
      <w:pPr>
        <w:ind w:left="7162" w:hanging="425"/>
      </w:pPr>
    </w:lvl>
    <w:lvl w:ilvl="8">
      <w:numFmt w:val="bullet"/>
      <w:lvlText w:val="•"/>
      <w:lvlJc w:val="left"/>
      <w:pPr>
        <w:ind w:left="8068" w:hanging="42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72" w:hanging="360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1">
      <w:numFmt w:val="bullet"/>
      <w:lvlText w:val="•"/>
      <w:lvlJc w:val="left"/>
      <w:pPr>
        <w:ind w:left="1417" w:hanging="360"/>
      </w:pPr>
    </w:lvl>
    <w:lvl w:ilvl="2">
      <w:numFmt w:val="bullet"/>
      <w:lvlText w:val="•"/>
      <w:lvlJc w:val="left"/>
      <w:pPr>
        <w:ind w:left="2362" w:hanging="360"/>
      </w:pPr>
    </w:lvl>
    <w:lvl w:ilvl="3">
      <w:numFmt w:val="bullet"/>
      <w:lvlText w:val="•"/>
      <w:lvlJc w:val="left"/>
      <w:pPr>
        <w:ind w:left="3306" w:hanging="360"/>
      </w:pPr>
    </w:lvl>
    <w:lvl w:ilvl="4">
      <w:numFmt w:val="bullet"/>
      <w:lvlText w:val="•"/>
      <w:lvlJc w:val="left"/>
      <w:pPr>
        <w:ind w:left="4251" w:hanging="360"/>
      </w:pPr>
    </w:lvl>
    <w:lvl w:ilvl="5">
      <w:numFmt w:val="bullet"/>
      <w:lvlText w:val="•"/>
      <w:lvlJc w:val="left"/>
      <w:pPr>
        <w:ind w:left="5196" w:hanging="360"/>
      </w:pPr>
    </w:lvl>
    <w:lvl w:ilvl="6">
      <w:numFmt w:val="bullet"/>
      <w:lvlText w:val="•"/>
      <w:lvlJc w:val="left"/>
      <w:pPr>
        <w:ind w:left="6141" w:hanging="360"/>
      </w:pPr>
    </w:lvl>
    <w:lvl w:ilvl="7">
      <w:numFmt w:val="bullet"/>
      <w:lvlText w:val="•"/>
      <w:lvlJc w:val="left"/>
      <w:pPr>
        <w:ind w:left="7085" w:hanging="360"/>
      </w:pPr>
    </w:lvl>
    <w:lvl w:ilvl="8">
      <w:numFmt w:val="bullet"/>
      <w:lvlText w:val="•"/>
      <w:lvlJc w:val="left"/>
      <w:pPr>
        <w:ind w:left="8030" w:hanging="360"/>
      </w:pPr>
    </w:lvl>
  </w:abstractNum>
  <w:abstractNum w:abstractNumId="5">
    <w:nsid w:val="15325945"/>
    <w:multiLevelType w:val="hybridMultilevel"/>
    <w:tmpl w:val="EDDEEDCA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18582819"/>
    <w:multiLevelType w:val="hybridMultilevel"/>
    <w:tmpl w:val="28F0F49E"/>
    <w:lvl w:ilvl="0" w:tplc="04100015">
      <w:start w:val="1"/>
      <w:numFmt w:val="upp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8687E27"/>
    <w:multiLevelType w:val="hybridMultilevel"/>
    <w:tmpl w:val="01B6E54A"/>
    <w:lvl w:ilvl="0" w:tplc="04090007">
      <w:start w:val="1"/>
      <w:numFmt w:val="bullet"/>
      <w:lvlText w:val=""/>
      <w:lvlJc w:val="left"/>
      <w:pPr>
        <w:ind w:left="1428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7B5B85"/>
    <w:multiLevelType w:val="hybridMultilevel"/>
    <w:tmpl w:val="A21A6504"/>
    <w:lvl w:ilvl="0" w:tplc="04090007">
      <w:start w:val="1"/>
      <w:numFmt w:val="bullet"/>
      <w:lvlText w:val=""/>
      <w:lvlJc w:val="left"/>
      <w:pPr>
        <w:ind w:left="1428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C7543B"/>
    <w:multiLevelType w:val="hybridMultilevel"/>
    <w:tmpl w:val="2F622D1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200640"/>
    <w:multiLevelType w:val="hybridMultilevel"/>
    <w:tmpl w:val="D4F445CC"/>
    <w:lvl w:ilvl="0" w:tplc="0410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6E50383A"/>
    <w:multiLevelType w:val="hybridMultilevel"/>
    <w:tmpl w:val="CD8634F8"/>
    <w:lvl w:ilvl="0" w:tplc="7D9A173E">
      <w:start w:val="1"/>
      <w:numFmt w:val="bullet"/>
      <w:lvlText w:val=""/>
      <w:lvlJc w:val="left"/>
      <w:pPr>
        <w:ind w:left="83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6F58440D"/>
    <w:multiLevelType w:val="hybridMultilevel"/>
    <w:tmpl w:val="AD5E85A6"/>
    <w:lvl w:ilvl="0" w:tplc="0410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716E5998"/>
    <w:multiLevelType w:val="hybridMultilevel"/>
    <w:tmpl w:val="35124E0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78"/>
    <w:rsid w:val="00066B80"/>
    <w:rsid w:val="00075776"/>
    <w:rsid w:val="0008235C"/>
    <w:rsid w:val="00090DAE"/>
    <w:rsid w:val="00135A3E"/>
    <w:rsid w:val="0015497D"/>
    <w:rsid w:val="00162E8C"/>
    <w:rsid w:val="00175079"/>
    <w:rsid w:val="001964EA"/>
    <w:rsid w:val="001D1F5B"/>
    <w:rsid w:val="00257890"/>
    <w:rsid w:val="00286406"/>
    <w:rsid w:val="002C6C90"/>
    <w:rsid w:val="002E78CD"/>
    <w:rsid w:val="003849E7"/>
    <w:rsid w:val="003940DB"/>
    <w:rsid w:val="00454395"/>
    <w:rsid w:val="004818A8"/>
    <w:rsid w:val="004B6078"/>
    <w:rsid w:val="004F6BDF"/>
    <w:rsid w:val="0050535F"/>
    <w:rsid w:val="005133FB"/>
    <w:rsid w:val="0051648F"/>
    <w:rsid w:val="00524F77"/>
    <w:rsid w:val="005A7D0F"/>
    <w:rsid w:val="005B54F1"/>
    <w:rsid w:val="005C19DD"/>
    <w:rsid w:val="005C7B0B"/>
    <w:rsid w:val="006557AB"/>
    <w:rsid w:val="006706E0"/>
    <w:rsid w:val="006A510C"/>
    <w:rsid w:val="00703C99"/>
    <w:rsid w:val="007965EE"/>
    <w:rsid w:val="007B21F5"/>
    <w:rsid w:val="008D326B"/>
    <w:rsid w:val="009158AA"/>
    <w:rsid w:val="009341A4"/>
    <w:rsid w:val="00985B25"/>
    <w:rsid w:val="009B38DA"/>
    <w:rsid w:val="009D5CCD"/>
    <w:rsid w:val="00A26B68"/>
    <w:rsid w:val="00A9225A"/>
    <w:rsid w:val="00B43DC4"/>
    <w:rsid w:val="00C74005"/>
    <w:rsid w:val="00C757BA"/>
    <w:rsid w:val="00CA2655"/>
    <w:rsid w:val="00CE0AC0"/>
    <w:rsid w:val="00D2469F"/>
    <w:rsid w:val="00D27935"/>
    <w:rsid w:val="00D5713B"/>
    <w:rsid w:val="00D717BC"/>
    <w:rsid w:val="00D85649"/>
    <w:rsid w:val="00DD1EB9"/>
    <w:rsid w:val="00E074DB"/>
    <w:rsid w:val="00E22644"/>
    <w:rsid w:val="00E40EFE"/>
    <w:rsid w:val="00F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1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13B"/>
    <w:rPr>
      <w:rFonts w:ascii="Times New Roman" w:hAnsi="Times New Roman"/>
      <w:sz w:val="24"/>
      <w:szCs w:val="24"/>
    </w:rPr>
  </w:style>
  <w:style w:type="table" w:styleId="Grigliamedia1-Colore5">
    <w:name w:val="Medium Grid 1 Accent 5"/>
    <w:basedOn w:val="Tabellanormale"/>
    <w:uiPriority w:val="67"/>
    <w:rsid w:val="00D5713B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13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13B"/>
    <w:rPr>
      <w:rFonts w:ascii="Times New Roman" w:hAnsi="Times New Roman"/>
      <w:sz w:val="24"/>
      <w:szCs w:val="24"/>
    </w:rPr>
  </w:style>
  <w:style w:type="table" w:styleId="Grigliamedia1-Colore5">
    <w:name w:val="Medium Grid 1 Accent 5"/>
    <w:basedOn w:val="Tabellanormale"/>
    <w:uiPriority w:val="67"/>
    <w:rsid w:val="00D5713B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1356</Words>
  <Characters>11110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lacasa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bortolamit</dc:creator>
  <cp:keywords>()</cp:keywords>
  <cp:lastModifiedBy>Susanna Dalla Riva</cp:lastModifiedBy>
  <cp:revision>15</cp:revision>
  <dcterms:created xsi:type="dcterms:W3CDTF">2016-04-26T10:18:00Z</dcterms:created>
  <dcterms:modified xsi:type="dcterms:W3CDTF">2016-05-18T16:00:00Z</dcterms:modified>
</cp:coreProperties>
</file>