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4B0E8E" w:rsidP="00936456">
      <w:pPr>
        <w:pStyle w:val="Titolo1"/>
        <w:jc w:val="center"/>
        <w:rPr>
          <w:sz w:val="20"/>
          <w:szCs w:val="20"/>
        </w:rPr>
      </w:pPr>
      <w:r>
        <w:t xml:space="preserve">^ </w:t>
      </w:r>
      <w:r w:rsidR="00A23B3E">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A84D89" w:rsidRDefault="00A84D8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84D89">
        <w:rPr>
          <w:rFonts w:ascii="Arial" w:hAnsi="Arial" w:cs="Arial"/>
          <w:b/>
          <w:sz w:val="15"/>
          <w:szCs w:val="15"/>
        </w:rPr>
        <w:t xml:space="preserve">GU UE </w:t>
      </w:r>
      <w:proofErr w:type="spellStart"/>
      <w:r w:rsidR="004B0E8E">
        <w:rPr>
          <w:rFonts w:ascii="Arial" w:hAnsi="Arial" w:cs="Arial"/>
          <w:b/>
          <w:sz w:val="15"/>
          <w:szCs w:val="15"/>
        </w:rPr>
        <w:t>xxxx</w:t>
      </w:r>
      <w:proofErr w:type="spellEnd"/>
      <w:r w:rsidR="004B0E8E">
        <w:rPr>
          <w:rFonts w:ascii="Arial" w:hAnsi="Arial" w:cs="Arial"/>
          <w:b/>
          <w:sz w:val="15"/>
          <w:szCs w:val="15"/>
        </w:rPr>
        <w:t xml:space="preserve"> </w:t>
      </w:r>
      <w:r w:rsidR="008D065B" w:rsidRPr="00A84D89">
        <w:rPr>
          <w:rFonts w:ascii="Arial" w:hAnsi="Arial" w:cs="Arial"/>
          <w:b/>
          <w:sz w:val="15"/>
          <w:szCs w:val="15"/>
        </w:rPr>
        <w:t>del</w:t>
      </w:r>
      <w:r w:rsidRPr="00A84D89">
        <w:rPr>
          <w:rFonts w:ascii="Arial" w:hAnsi="Arial" w:cs="Arial"/>
          <w:b/>
          <w:sz w:val="15"/>
          <w:szCs w:val="15"/>
        </w:rPr>
        <w:t xml:space="preserve"> </w:t>
      </w:r>
      <w:proofErr w:type="spellStart"/>
      <w:r w:rsidR="004B0E8E">
        <w:rPr>
          <w:rFonts w:ascii="Arial" w:hAnsi="Arial" w:cs="Arial"/>
          <w:b/>
          <w:sz w:val="15"/>
          <w:szCs w:val="15"/>
        </w:rPr>
        <w:t>xxxxx</w:t>
      </w:r>
      <w:proofErr w:type="spellEnd"/>
      <w:r w:rsidR="00A23B3E" w:rsidRPr="00A84D89">
        <w:rPr>
          <w:rFonts w:ascii="Arial" w:hAnsi="Arial" w:cs="Arial"/>
          <w:b/>
          <w:sz w:val="15"/>
          <w:szCs w:val="15"/>
        </w:rPr>
        <w:t xml:space="preserve"> </w:t>
      </w:r>
    </w:p>
    <w:p w:rsidR="00A84D89"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eastAsia="Times New Roman" w:hAnsi="Calibri"/>
          <w:sz w:val="22"/>
        </w:rPr>
      </w:pPr>
      <w:r w:rsidRPr="00A84D89">
        <w:rPr>
          <w:rFonts w:ascii="Arial" w:hAnsi="Arial" w:cs="Arial"/>
          <w:b/>
          <w:sz w:val="15"/>
          <w:szCs w:val="15"/>
        </w:rPr>
        <w:t>Numero dell'avviso nella GU S:</w:t>
      </w:r>
      <w:r w:rsidR="00A23073" w:rsidRPr="00A23073">
        <w:rPr>
          <w:rFonts w:ascii="Calibri" w:eastAsia="Times New Roman" w:hAnsi="Calibri"/>
        </w:rPr>
        <w:t xml:space="preserve"> </w:t>
      </w:r>
      <w:proofErr w:type="spellStart"/>
      <w:r w:rsidR="004B0E8E">
        <w:rPr>
          <w:rFonts w:ascii="Calibri" w:eastAsia="Times New Roman" w:hAnsi="Calibri"/>
        </w:rPr>
        <w:t>xxxxx</w:t>
      </w:r>
      <w:proofErr w:type="spellEnd"/>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xml:space="preserve">): </w:t>
      </w:r>
      <w:proofErr w:type="gramStart"/>
      <w:r w:rsidRPr="00371E51">
        <w:rPr>
          <w:rFonts w:ascii="Arial" w:hAnsi="Arial" w:cs="Arial"/>
          <w:b/>
          <w:sz w:val="15"/>
          <w:szCs w:val="15"/>
        </w:rPr>
        <w:t>[….</w:t>
      </w:r>
      <w:proofErr w:type="gramEnd"/>
      <w:r w:rsidRPr="00371E51">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323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6323EA" w:rsidTr="006323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 xml:space="preserve">Nome: </w:t>
            </w:r>
          </w:p>
          <w:p w:rsidR="006323EA" w:rsidRPr="003A443E" w:rsidRDefault="006323EA" w:rsidP="006323EA">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proofErr w:type="gramStart"/>
            <w:r w:rsidRPr="003A443E">
              <w:rPr>
                <w:rFonts w:ascii="Arial" w:hAnsi="Arial" w:cs="Arial"/>
                <w:color w:val="000000"/>
                <w:sz w:val="14"/>
                <w:szCs w:val="14"/>
              </w:rPr>
              <w:t xml:space="preserve">[ </w:t>
            </w:r>
            <w:r>
              <w:rPr>
                <w:rFonts w:ascii="Arial" w:hAnsi="Arial" w:cs="Arial"/>
                <w:color w:val="000000"/>
                <w:sz w:val="14"/>
                <w:szCs w:val="14"/>
              </w:rPr>
              <w:t>IPAB</w:t>
            </w:r>
            <w:proofErr w:type="gramEnd"/>
            <w:r>
              <w:rPr>
                <w:rFonts w:ascii="Arial" w:hAnsi="Arial" w:cs="Arial"/>
                <w:color w:val="000000"/>
                <w:sz w:val="14"/>
                <w:szCs w:val="14"/>
              </w:rPr>
              <w:t xml:space="preserve"> LA C.A.S.A. Centro Assistenza Servizi per Anziani</w:t>
            </w:r>
            <w:r w:rsidRPr="003A443E">
              <w:rPr>
                <w:rFonts w:ascii="Arial" w:hAnsi="Arial" w:cs="Arial"/>
                <w:color w:val="000000"/>
                <w:sz w:val="14"/>
                <w:szCs w:val="14"/>
              </w:rPr>
              <w:t xml:space="preserve">  ] </w:t>
            </w:r>
          </w:p>
          <w:p w:rsidR="006323EA" w:rsidRPr="003A443E" w:rsidRDefault="006323EA" w:rsidP="006323EA">
            <w:pPr>
              <w:rPr>
                <w:color w:val="000000"/>
              </w:rPr>
            </w:pPr>
            <w:r w:rsidRPr="003A443E">
              <w:rPr>
                <w:rFonts w:ascii="Arial" w:hAnsi="Arial" w:cs="Arial"/>
                <w:color w:val="000000"/>
                <w:sz w:val="14"/>
                <w:szCs w:val="14"/>
              </w:rPr>
              <w:t>[</w:t>
            </w:r>
            <w:r>
              <w:rPr>
                <w:rFonts w:ascii="Arial" w:hAnsi="Arial" w:cs="Arial"/>
                <w:color w:val="000000"/>
                <w:sz w:val="14"/>
                <w:szCs w:val="14"/>
              </w:rPr>
              <w:t>00897450243</w:t>
            </w:r>
            <w:r w:rsidRPr="003A443E">
              <w:rPr>
                <w:rFonts w:ascii="Arial" w:hAnsi="Arial" w:cs="Arial"/>
                <w:color w:val="000000"/>
                <w:sz w:val="14"/>
                <w:szCs w:val="14"/>
              </w:rPr>
              <w:t xml:space="preserve">   ]</w:t>
            </w:r>
          </w:p>
        </w:tc>
      </w:tr>
      <w:tr w:rsidR="006323EA" w:rsidTr="006323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Default="006323EA" w:rsidP="006323EA">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Default="006323EA" w:rsidP="0046054C">
            <w:r>
              <w:rPr>
                <w:rFonts w:ascii="Arial" w:hAnsi="Arial" w:cs="Arial"/>
                <w:sz w:val="14"/>
                <w:szCs w:val="14"/>
              </w:rPr>
              <w:t>[</w:t>
            </w:r>
            <w:r w:rsidR="00863C2F">
              <w:rPr>
                <w:rFonts w:ascii="Arial" w:hAnsi="Arial" w:cs="Arial"/>
                <w:sz w:val="14"/>
                <w:szCs w:val="14"/>
              </w:rPr>
              <w:t xml:space="preserve">Affidamento diretto </w:t>
            </w:r>
            <w:r w:rsidR="0046054C">
              <w:rPr>
                <w:rFonts w:ascii="Arial" w:hAnsi="Arial" w:cs="Arial"/>
                <w:sz w:val="14"/>
                <w:szCs w:val="14"/>
              </w:rPr>
              <w:t xml:space="preserve">per la fornitura, posa in opera ed assistenza per 36 mesi centralino </w:t>
            </w:r>
            <w:r w:rsidR="007D12FF">
              <w:rPr>
                <w:rFonts w:ascii="Arial" w:hAnsi="Arial" w:cs="Arial"/>
                <w:sz w:val="14"/>
                <w:szCs w:val="14"/>
              </w:rPr>
              <w:t xml:space="preserve">- </w:t>
            </w:r>
            <w:r w:rsidR="0046054C">
              <w:rPr>
                <w:rFonts w:ascii="Arial" w:hAnsi="Arial" w:cs="Arial"/>
                <w:sz w:val="14"/>
                <w:szCs w:val="14"/>
              </w:rPr>
              <w:t>CIG 87473838CD</w:t>
            </w:r>
            <w:r>
              <w:rPr>
                <w:rFonts w:ascii="Arial" w:hAnsi="Arial" w:cs="Arial"/>
                <w:sz w:val="14"/>
                <w:szCs w:val="14"/>
              </w:rPr>
              <w:t>]</w:t>
            </w:r>
          </w:p>
        </w:tc>
      </w:tr>
      <w:tr w:rsidR="006323EA" w:rsidRPr="001A5B90" w:rsidTr="006323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9C5E49" w:rsidRDefault="006323EA" w:rsidP="006323EA">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8F5FF7" w:rsidRDefault="006323EA" w:rsidP="0046054C">
            <w:pPr>
              <w:jc w:val="both"/>
              <w:rPr>
                <w:sz w:val="20"/>
                <w:szCs w:val="20"/>
              </w:rPr>
            </w:pPr>
            <w:r>
              <w:rPr>
                <w:rFonts w:ascii="Arial" w:hAnsi="Arial" w:cs="Arial"/>
                <w:sz w:val="14"/>
                <w:szCs w:val="14"/>
              </w:rPr>
              <w:t>[</w:t>
            </w:r>
            <w:r w:rsidR="0046054C">
              <w:rPr>
                <w:rFonts w:ascii="Arial" w:hAnsi="Arial" w:cs="Arial"/>
                <w:sz w:val="14"/>
                <w:szCs w:val="14"/>
              </w:rPr>
              <w:t>Affidamento diretto per la fornitura, posa in opera ed assistenza per 36 mesi centralino</w:t>
            </w:r>
            <w:r w:rsidR="007D12FF">
              <w:rPr>
                <w:rFonts w:ascii="Arial" w:hAnsi="Arial" w:cs="Arial"/>
                <w:sz w:val="14"/>
                <w:szCs w:val="14"/>
              </w:rPr>
              <w:t xml:space="preserve"> -</w:t>
            </w:r>
            <w:r w:rsidR="0046054C">
              <w:rPr>
                <w:rFonts w:ascii="Arial" w:hAnsi="Arial" w:cs="Arial"/>
                <w:sz w:val="14"/>
                <w:szCs w:val="14"/>
              </w:rPr>
              <w:t xml:space="preserve"> CIG 87473838CD</w:t>
            </w:r>
            <w:r>
              <w:rPr>
                <w:rFonts w:ascii="Arial" w:hAnsi="Arial" w:cs="Arial"/>
                <w:sz w:val="14"/>
                <w:szCs w:val="14"/>
              </w:rPr>
              <w:t>]</w:t>
            </w:r>
          </w:p>
        </w:tc>
      </w:tr>
      <w:tr w:rsidR="006323EA" w:rsidTr="006323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Default="006323EA" w:rsidP="006323EA">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7A62CC" w:rsidRDefault="006323EA" w:rsidP="0046054C">
            <w:pPr>
              <w:rPr>
                <w:rFonts w:ascii="Arial" w:hAnsi="Arial" w:cs="Arial"/>
                <w:sz w:val="14"/>
                <w:szCs w:val="14"/>
              </w:rPr>
            </w:pPr>
            <w:r>
              <w:rPr>
                <w:rFonts w:ascii="Arial" w:hAnsi="Arial" w:cs="Arial"/>
                <w:sz w:val="14"/>
                <w:szCs w:val="14"/>
              </w:rPr>
              <w:t>[ Determina n.</w:t>
            </w:r>
            <w:r w:rsidR="002E0A4A">
              <w:rPr>
                <w:rFonts w:ascii="Arial" w:hAnsi="Arial" w:cs="Arial"/>
                <w:sz w:val="14"/>
                <w:szCs w:val="14"/>
              </w:rPr>
              <w:t xml:space="preserve"> </w:t>
            </w:r>
            <w:r w:rsidR="0046054C">
              <w:rPr>
                <w:rFonts w:ascii="Arial" w:hAnsi="Arial" w:cs="Arial"/>
                <w:sz w:val="14"/>
                <w:szCs w:val="14"/>
              </w:rPr>
              <w:t>107</w:t>
            </w:r>
            <w:r>
              <w:rPr>
                <w:rFonts w:ascii="Arial" w:hAnsi="Arial" w:cs="Arial"/>
                <w:sz w:val="14"/>
                <w:szCs w:val="14"/>
              </w:rPr>
              <w:t xml:space="preserve">  del </w:t>
            </w:r>
            <w:r w:rsidR="00863C2F">
              <w:rPr>
                <w:rFonts w:ascii="Arial" w:hAnsi="Arial" w:cs="Arial"/>
                <w:sz w:val="14"/>
                <w:szCs w:val="14"/>
              </w:rPr>
              <w:t>10</w:t>
            </w:r>
            <w:r>
              <w:rPr>
                <w:rFonts w:ascii="Arial" w:hAnsi="Arial" w:cs="Arial"/>
                <w:sz w:val="14"/>
                <w:szCs w:val="14"/>
              </w:rPr>
              <w:t>.0</w:t>
            </w:r>
            <w:r w:rsidR="0046054C">
              <w:rPr>
                <w:rFonts w:ascii="Arial" w:hAnsi="Arial" w:cs="Arial"/>
                <w:sz w:val="14"/>
                <w:szCs w:val="14"/>
              </w:rPr>
              <w:t>5</w:t>
            </w:r>
            <w:r>
              <w:rPr>
                <w:rFonts w:ascii="Arial" w:hAnsi="Arial" w:cs="Arial"/>
                <w:sz w:val="14"/>
                <w:szCs w:val="14"/>
              </w:rPr>
              <w:t>.2021  ]</w:t>
            </w:r>
          </w:p>
        </w:tc>
      </w:tr>
      <w:tr w:rsidR="006323EA" w:rsidTr="006323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 xml:space="preserve">CIG </w:t>
            </w:r>
          </w:p>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CUP (ove previsto)</w:t>
            </w:r>
          </w:p>
          <w:p w:rsidR="006323EA" w:rsidRPr="003A443E" w:rsidRDefault="006323EA" w:rsidP="006323EA">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w:t>
            </w:r>
            <w:r w:rsidR="0046054C">
              <w:rPr>
                <w:rFonts w:ascii="Arial" w:hAnsi="Arial" w:cs="Arial"/>
                <w:color w:val="000000"/>
                <w:sz w:val="14"/>
                <w:szCs w:val="14"/>
              </w:rPr>
              <w:t>87473838CD</w:t>
            </w:r>
            <w:r w:rsidRPr="003A443E">
              <w:rPr>
                <w:rFonts w:ascii="Arial" w:hAnsi="Arial" w:cs="Arial"/>
                <w:color w:val="000000"/>
                <w:sz w:val="14"/>
                <w:szCs w:val="14"/>
              </w:rPr>
              <w:t>]</w:t>
            </w:r>
          </w:p>
          <w:p w:rsidR="006323EA" w:rsidRPr="003A443E" w:rsidRDefault="006323EA" w:rsidP="006323EA">
            <w:pPr>
              <w:pStyle w:val="NormaleWeb"/>
              <w:spacing w:line="276" w:lineRule="auto"/>
              <w:ind w:right="190"/>
              <w:rPr>
                <w:color w:val="000000"/>
              </w:rPr>
            </w:pPr>
          </w:p>
        </w:tc>
      </w:tr>
    </w:tbl>
    <w:p w:rsidR="00A23B3E" w:rsidRPr="004B0E8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u w:val="single"/>
        </w:rPr>
      </w:pPr>
      <w:r w:rsidRPr="004B0E8E">
        <w:rPr>
          <w:rFonts w:ascii="Arial" w:hAnsi="Arial" w:cs="Arial"/>
          <w:b/>
          <w:sz w:val="14"/>
          <w:szCs w:val="14"/>
          <w:u w:val="single"/>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 xml:space="preserve">In caso di sentenze di condanna, l'operatore economico ha adottato misure sufficienti a dimostrare la sua affidabilità nonostante </w:t>
            </w:r>
            <w:r>
              <w:rPr>
                <w:rFonts w:ascii="Arial" w:hAnsi="Arial" w:cs="Arial"/>
                <w:sz w:val="14"/>
                <w:szCs w:val="14"/>
              </w:rPr>
              <w:lastRenderedPageBreak/>
              <w:t>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obblighi, pagando o impegnandosi in modo vincolante a pagare </w:t>
            </w:r>
            <w:r w:rsidRPr="003A443E">
              <w:rPr>
                <w:rFonts w:ascii="Arial" w:hAnsi="Arial" w:cs="Arial"/>
                <w:color w:val="000000"/>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936456" w:rsidRDefault="00936456" w:rsidP="00936456">
      <w:r>
        <w:rPr>
          <w:rFonts w:ascii="Arial" w:hAnsi="Arial" w:cs="Arial"/>
          <w:i/>
          <w:sz w:val="15"/>
          <w:szCs w:val="15"/>
        </w:rPr>
        <w:t>Il sottoscritto/I sottoscritti autorizza/autorizzano formalmente I.P.A.B. “LA CASA” – CENTRO ASSISTENZA SERVIZI PER ANZIANI ad accedere ai documenti complementari alle informazioni, di cui alla Parte III del presente documento di gara unico europeo, ai fini della</w:t>
      </w:r>
      <w:r w:rsidR="007D12FF">
        <w:rPr>
          <w:rFonts w:ascii="Arial" w:hAnsi="Arial" w:cs="Arial"/>
          <w:i/>
          <w:sz w:val="15"/>
          <w:szCs w:val="15"/>
        </w:rPr>
        <w:t xml:space="preserve"> </w:t>
      </w:r>
      <w:bookmarkStart w:id="3" w:name="_GoBack"/>
      <w:bookmarkEnd w:id="3"/>
      <w:r w:rsidRPr="007A62CC">
        <w:rPr>
          <w:rFonts w:ascii="Arial" w:hAnsi="Arial" w:cs="Arial"/>
          <w:i/>
          <w:sz w:val="15"/>
          <w:szCs w:val="15"/>
        </w:rPr>
        <w:t>procedura di appalto</w:t>
      </w:r>
      <w:r>
        <w:rPr>
          <w:rFonts w:ascii="Arial" w:hAnsi="Arial" w:cs="Arial"/>
          <w:i/>
          <w:sz w:val="15"/>
          <w:szCs w:val="15"/>
        </w:rPr>
        <w:t xml:space="preserve">: </w:t>
      </w:r>
      <w:r w:rsidRPr="007A62CC">
        <w:rPr>
          <w:rFonts w:ascii="Arial" w:hAnsi="Arial" w:cs="Arial"/>
          <w:i/>
          <w:sz w:val="15"/>
          <w:szCs w:val="15"/>
        </w:rPr>
        <w:t>[</w:t>
      </w:r>
      <w:r w:rsidR="0046054C">
        <w:rPr>
          <w:rFonts w:ascii="Arial" w:hAnsi="Arial" w:cs="Arial"/>
          <w:sz w:val="14"/>
          <w:szCs w:val="14"/>
        </w:rPr>
        <w:t>Affidamento diretto per la fornitura, posa in opera ed assistenza per 36 mesi centralino CIG 87473838CD</w:t>
      </w:r>
      <w:r w:rsidR="00F93217">
        <w:rPr>
          <w:rFonts w:ascii="Arial" w:hAnsi="Arial" w:cs="Arial"/>
          <w:sz w:val="14"/>
          <w:szCs w:val="14"/>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E9" w:rsidRDefault="00A666E9">
      <w:pPr>
        <w:spacing w:before="0" w:after="0"/>
      </w:pPr>
      <w:r>
        <w:separator/>
      </w:r>
    </w:p>
  </w:endnote>
  <w:endnote w:type="continuationSeparator" w:id="0">
    <w:p w:rsidR="00A666E9" w:rsidRDefault="00A666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51" w:rsidRPr="00D509A5" w:rsidRDefault="00371E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D12FF">
      <w:rPr>
        <w:rFonts w:ascii="Calibri" w:hAnsi="Calibri"/>
        <w:noProof/>
        <w:sz w:val="20"/>
        <w:szCs w:val="20"/>
      </w:rPr>
      <w:t>16</w:t>
    </w:r>
    <w:r w:rsidRPr="00D509A5">
      <w:rPr>
        <w:rFonts w:ascii="Calibri" w:hAnsi="Calibri"/>
        <w:sz w:val="20"/>
        <w:szCs w:val="20"/>
      </w:rPr>
      <w:fldChar w:fldCharType="end"/>
    </w:r>
  </w:p>
  <w:p w:rsidR="00371E51" w:rsidRDefault="00371E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E9" w:rsidRDefault="00A666E9">
      <w:pPr>
        <w:spacing w:before="0" w:after="0"/>
      </w:pPr>
      <w:r>
        <w:separator/>
      </w:r>
    </w:p>
  </w:footnote>
  <w:footnote w:type="continuationSeparator" w:id="0">
    <w:p w:rsidR="00A666E9" w:rsidRDefault="00A666E9">
      <w:pPr>
        <w:spacing w:before="0" w:after="0"/>
      </w:pPr>
      <w:r>
        <w:continuationSeparator/>
      </w:r>
    </w:p>
  </w:footnote>
  <w:footnote w:id="1">
    <w:p w:rsidR="00371E51" w:rsidRPr="001F35A9" w:rsidRDefault="00371E5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71E51" w:rsidRPr="001F35A9" w:rsidRDefault="00371E5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71E51" w:rsidRPr="001F35A9" w:rsidRDefault="00371E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323EA" w:rsidRPr="001F35A9" w:rsidRDefault="006323E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323EA" w:rsidRPr="001F35A9" w:rsidRDefault="006323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71E51" w:rsidRPr="001F35A9" w:rsidRDefault="00371E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71E51" w:rsidRPr="001F35A9" w:rsidRDefault="00371E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71E51" w:rsidRPr="001F35A9" w:rsidRDefault="00371E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71E51" w:rsidRPr="001F35A9" w:rsidRDefault="00371E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71E51" w:rsidRPr="001F35A9" w:rsidRDefault="00371E5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371E51" w:rsidRPr="003E60D1" w:rsidRDefault="00371E5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71E51" w:rsidRPr="003E60D1" w:rsidRDefault="00371E5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71E51" w:rsidRPr="003E60D1" w:rsidRDefault="00371E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71E51" w:rsidRPr="003E60D1" w:rsidRDefault="00371E5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71E51" w:rsidRPr="003E60D1" w:rsidRDefault="00371E5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71E51" w:rsidRPr="00BF74E1" w:rsidRDefault="00371E5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71E51" w:rsidRPr="00F351F0" w:rsidRDefault="00371E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71E51" w:rsidRPr="003E60D1" w:rsidRDefault="00371E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71E51" w:rsidRPr="003E60D1" w:rsidRDefault="00371E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71E51" w:rsidRPr="003E60D1" w:rsidRDefault="00371E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1AA2"/>
    <w:rsid w:val="00023AC1"/>
    <w:rsid w:val="000576F3"/>
    <w:rsid w:val="00063615"/>
    <w:rsid w:val="00076DCA"/>
    <w:rsid w:val="0008145D"/>
    <w:rsid w:val="00084307"/>
    <w:rsid w:val="000953DC"/>
    <w:rsid w:val="000A7B33"/>
    <w:rsid w:val="000B5314"/>
    <w:rsid w:val="000D2DC2"/>
    <w:rsid w:val="000E5FBC"/>
    <w:rsid w:val="000F588A"/>
    <w:rsid w:val="00121BF6"/>
    <w:rsid w:val="00127CA3"/>
    <w:rsid w:val="00130B86"/>
    <w:rsid w:val="001752F0"/>
    <w:rsid w:val="001A5B90"/>
    <w:rsid w:val="001D3A2B"/>
    <w:rsid w:val="001D56C2"/>
    <w:rsid w:val="001F35A9"/>
    <w:rsid w:val="002414DF"/>
    <w:rsid w:val="00254A1F"/>
    <w:rsid w:val="00270DA2"/>
    <w:rsid w:val="00275BDD"/>
    <w:rsid w:val="002A0518"/>
    <w:rsid w:val="002A21BC"/>
    <w:rsid w:val="002C169E"/>
    <w:rsid w:val="002C6AFA"/>
    <w:rsid w:val="002D50E9"/>
    <w:rsid w:val="002E0A4A"/>
    <w:rsid w:val="002E43BE"/>
    <w:rsid w:val="00316FAD"/>
    <w:rsid w:val="00332759"/>
    <w:rsid w:val="00350D7E"/>
    <w:rsid w:val="003553B3"/>
    <w:rsid w:val="0036728A"/>
    <w:rsid w:val="00371E51"/>
    <w:rsid w:val="00374525"/>
    <w:rsid w:val="00384132"/>
    <w:rsid w:val="0039778F"/>
    <w:rsid w:val="003A443E"/>
    <w:rsid w:val="003A7DB0"/>
    <w:rsid w:val="003B3636"/>
    <w:rsid w:val="003E60D1"/>
    <w:rsid w:val="003E7810"/>
    <w:rsid w:val="00420037"/>
    <w:rsid w:val="004234D1"/>
    <w:rsid w:val="00432F8D"/>
    <w:rsid w:val="00455BDE"/>
    <w:rsid w:val="0046054C"/>
    <w:rsid w:val="004729F9"/>
    <w:rsid w:val="004B0E8E"/>
    <w:rsid w:val="00500239"/>
    <w:rsid w:val="00516CEA"/>
    <w:rsid w:val="005309A4"/>
    <w:rsid w:val="005338E3"/>
    <w:rsid w:val="00551B7C"/>
    <w:rsid w:val="00574F8F"/>
    <w:rsid w:val="0058406C"/>
    <w:rsid w:val="00591496"/>
    <w:rsid w:val="005B3B08"/>
    <w:rsid w:val="005C49E6"/>
    <w:rsid w:val="005E2955"/>
    <w:rsid w:val="005E2EBB"/>
    <w:rsid w:val="005F22E1"/>
    <w:rsid w:val="00625142"/>
    <w:rsid w:val="006323EA"/>
    <w:rsid w:val="00635C8F"/>
    <w:rsid w:val="0064014A"/>
    <w:rsid w:val="006879D2"/>
    <w:rsid w:val="006A5E21"/>
    <w:rsid w:val="006B430C"/>
    <w:rsid w:val="006B4D39"/>
    <w:rsid w:val="006F3D34"/>
    <w:rsid w:val="00700619"/>
    <w:rsid w:val="00766402"/>
    <w:rsid w:val="00783658"/>
    <w:rsid w:val="007B50B2"/>
    <w:rsid w:val="007D12FF"/>
    <w:rsid w:val="007F761B"/>
    <w:rsid w:val="008154AA"/>
    <w:rsid w:val="00854073"/>
    <w:rsid w:val="008606C2"/>
    <w:rsid w:val="008614AE"/>
    <w:rsid w:val="00863C2F"/>
    <w:rsid w:val="008828A5"/>
    <w:rsid w:val="0089654F"/>
    <w:rsid w:val="008A4383"/>
    <w:rsid w:val="008A5813"/>
    <w:rsid w:val="008C07DE"/>
    <w:rsid w:val="008C734C"/>
    <w:rsid w:val="008D065B"/>
    <w:rsid w:val="008E3A62"/>
    <w:rsid w:val="008F12E6"/>
    <w:rsid w:val="008F5FF7"/>
    <w:rsid w:val="00900583"/>
    <w:rsid w:val="009275CD"/>
    <w:rsid w:val="00934658"/>
    <w:rsid w:val="00936456"/>
    <w:rsid w:val="009644B4"/>
    <w:rsid w:val="009A2A96"/>
    <w:rsid w:val="009A5D85"/>
    <w:rsid w:val="009C5E49"/>
    <w:rsid w:val="009E204E"/>
    <w:rsid w:val="00A23073"/>
    <w:rsid w:val="00A23B3E"/>
    <w:rsid w:val="00A30CBB"/>
    <w:rsid w:val="00A44609"/>
    <w:rsid w:val="00A46950"/>
    <w:rsid w:val="00A46F98"/>
    <w:rsid w:val="00A666E9"/>
    <w:rsid w:val="00A84D89"/>
    <w:rsid w:val="00A956D3"/>
    <w:rsid w:val="00AA2252"/>
    <w:rsid w:val="00AA4060"/>
    <w:rsid w:val="00AA516D"/>
    <w:rsid w:val="00AA5F93"/>
    <w:rsid w:val="00AE5CFF"/>
    <w:rsid w:val="00B20D71"/>
    <w:rsid w:val="00B32C28"/>
    <w:rsid w:val="00B64AE6"/>
    <w:rsid w:val="00B80BA0"/>
    <w:rsid w:val="00B91406"/>
    <w:rsid w:val="00BA4F12"/>
    <w:rsid w:val="00BB116C"/>
    <w:rsid w:val="00BB639E"/>
    <w:rsid w:val="00BC09F5"/>
    <w:rsid w:val="00BC4C33"/>
    <w:rsid w:val="00BE4E00"/>
    <w:rsid w:val="00BF74E1"/>
    <w:rsid w:val="00C03658"/>
    <w:rsid w:val="00C04E97"/>
    <w:rsid w:val="00C427DB"/>
    <w:rsid w:val="00C47D53"/>
    <w:rsid w:val="00C60A33"/>
    <w:rsid w:val="00C64D4B"/>
    <w:rsid w:val="00C75CE4"/>
    <w:rsid w:val="00C83E77"/>
    <w:rsid w:val="00C90054"/>
    <w:rsid w:val="00C92169"/>
    <w:rsid w:val="00C973FC"/>
    <w:rsid w:val="00CA04F3"/>
    <w:rsid w:val="00CC764A"/>
    <w:rsid w:val="00CD2288"/>
    <w:rsid w:val="00CD3E4F"/>
    <w:rsid w:val="00CF449A"/>
    <w:rsid w:val="00D12D6D"/>
    <w:rsid w:val="00D27DB2"/>
    <w:rsid w:val="00D509A5"/>
    <w:rsid w:val="00D64744"/>
    <w:rsid w:val="00D92A41"/>
    <w:rsid w:val="00D93877"/>
    <w:rsid w:val="00DA7329"/>
    <w:rsid w:val="00DD7DB6"/>
    <w:rsid w:val="00DE4996"/>
    <w:rsid w:val="00DF2522"/>
    <w:rsid w:val="00DF3F8F"/>
    <w:rsid w:val="00DF4A41"/>
    <w:rsid w:val="00E0264E"/>
    <w:rsid w:val="00E1231A"/>
    <w:rsid w:val="00EA6DB3"/>
    <w:rsid w:val="00EB216B"/>
    <w:rsid w:val="00EB45DC"/>
    <w:rsid w:val="00F00777"/>
    <w:rsid w:val="00F26DE7"/>
    <w:rsid w:val="00F31C56"/>
    <w:rsid w:val="00F351F0"/>
    <w:rsid w:val="00F41D8E"/>
    <w:rsid w:val="00F51F37"/>
    <w:rsid w:val="00F56679"/>
    <w:rsid w:val="00F575CF"/>
    <w:rsid w:val="00F62D30"/>
    <w:rsid w:val="00F62F53"/>
    <w:rsid w:val="00F672A2"/>
    <w:rsid w:val="00F91171"/>
    <w:rsid w:val="00F923B7"/>
    <w:rsid w:val="00F93217"/>
    <w:rsid w:val="00F9449A"/>
    <w:rsid w:val="00F95202"/>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74DD4950"/>
  <w15:docId w15:val="{9BAC3C79-306B-425B-845A-CBC0511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C76D-A347-4C22-957F-BA0E617A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6431</Words>
  <Characters>36663</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Annarita Zambon</cp:lastModifiedBy>
  <cp:revision>8</cp:revision>
  <cp:lastPrinted>2016-07-15T13:50:00Z</cp:lastPrinted>
  <dcterms:created xsi:type="dcterms:W3CDTF">2021-03-09T09:00:00Z</dcterms:created>
  <dcterms:modified xsi:type="dcterms:W3CDTF">2021-05-10T13:15:00Z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